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4E00" w14:textId="77777777" w:rsidR="00D0746C" w:rsidRDefault="00D0746C" w:rsidP="00D0746C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Załącznik nr 1</w:t>
      </w:r>
    </w:p>
    <w:p w14:paraId="70D12413" w14:textId="77777777" w:rsidR="00D0746C" w:rsidRDefault="00D0746C" w:rsidP="00D0746C">
      <w:pPr>
        <w:spacing w:line="360" w:lineRule="auto"/>
        <w:jc w:val="center"/>
        <w:rPr>
          <w:rFonts w:ascii="Corbel" w:hAnsi="Corbel" w:cs="Corbel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 Regulaminu przeprowadzania okresowych ocen pracowników niebędących nauczycielami akademickimi  Akademii Pedagogiki Specjalnej im. Marii Grzegorzewskiej</w:t>
      </w:r>
    </w:p>
    <w:p w14:paraId="2261D115" w14:textId="77777777" w:rsidR="00D0746C" w:rsidRDefault="00D0746C" w:rsidP="00D0746C">
      <w:pPr>
        <w:pStyle w:val="Default"/>
        <w:spacing w:line="360" w:lineRule="auto"/>
        <w:jc w:val="center"/>
        <w:rPr>
          <w:rFonts w:ascii="Corbel" w:hAnsi="Corbel" w:cs="Corbel"/>
          <w:b/>
          <w:i/>
          <w:iCs/>
          <w:sz w:val="32"/>
          <w:szCs w:val="32"/>
        </w:rPr>
      </w:pPr>
    </w:p>
    <w:p w14:paraId="1D9EE6ED" w14:textId="77777777" w:rsidR="00D0746C" w:rsidRDefault="00D0746C" w:rsidP="00D0746C">
      <w:pPr>
        <w:pStyle w:val="Default"/>
        <w:spacing w:line="360" w:lineRule="auto"/>
        <w:jc w:val="center"/>
        <w:rPr>
          <w:rFonts w:ascii="Corbel" w:hAnsi="Corbel" w:cs="Corbel"/>
          <w:b/>
          <w:i/>
          <w:iCs/>
          <w:sz w:val="32"/>
          <w:szCs w:val="32"/>
        </w:rPr>
      </w:pPr>
      <w:r w:rsidRPr="00AE4090">
        <w:rPr>
          <w:rFonts w:ascii="Corbel" w:hAnsi="Corbel" w:cs="Corbel"/>
          <w:b/>
          <w:i/>
          <w:iCs/>
          <w:sz w:val="32"/>
          <w:szCs w:val="32"/>
        </w:rPr>
        <w:t>Arkusz oceny</w:t>
      </w:r>
    </w:p>
    <w:p w14:paraId="740DD2D5" w14:textId="77777777" w:rsidR="00D0746C" w:rsidRDefault="00D0746C" w:rsidP="00D0746C">
      <w:pPr>
        <w:pStyle w:val="Default"/>
        <w:spacing w:line="360" w:lineRule="auto"/>
        <w:jc w:val="center"/>
        <w:rPr>
          <w:rFonts w:ascii="Corbel" w:hAnsi="Corbel" w:cs="Corbel"/>
          <w:b/>
          <w:sz w:val="32"/>
          <w:szCs w:val="32"/>
        </w:rPr>
      </w:pPr>
    </w:p>
    <w:p w14:paraId="515E332F" w14:textId="77777777" w:rsidR="00D0746C" w:rsidRPr="00AE4090" w:rsidRDefault="00D0746C" w:rsidP="00D0746C">
      <w:pPr>
        <w:pStyle w:val="Default"/>
        <w:spacing w:line="360" w:lineRule="auto"/>
        <w:jc w:val="center"/>
        <w:rPr>
          <w:rFonts w:ascii="Corbel" w:hAnsi="Corbel" w:cs="Corbel"/>
          <w:b/>
          <w:sz w:val="32"/>
          <w:szCs w:val="32"/>
        </w:rPr>
      </w:pPr>
    </w:p>
    <w:tbl>
      <w:tblPr>
        <w:tblW w:w="9662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85"/>
        <w:gridCol w:w="5125"/>
      </w:tblGrid>
      <w:tr w:rsidR="00D0746C" w14:paraId="1B0B7650" w14:textId="77777777" w:rsidTr="00C65192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6B04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Imię i nazwisko ocenianego pracownika </w:t>
            </w:r>
          </w:p>
          <w:p w14:paraId="60BC433B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12EA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  <w:shd w:val="clear" w:color="auto" w:fill="auto"/>
          </w:tcPr>
          <w:p w14:paraId="1A1E64BD" w14:textId="77777777" w:rsidR="00D0746C" w:rsidRDefault="00D0746C" w:rsidP="006C60C9">
            <w:pPr>
              <w:snapToGrid w:val="0"/>
            </w:pPr>
          </w:p>
        </w:tc>
      </w:tr>
      <w:tr w:rsidR="00D0746C" w14:paraId="3A0C603B" w14:textId="77777777" w:rsidTr="00C65192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91C3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Jednostka organizacyjna</w:t>
            </w:r>
          </w:p>
          <w:p w14:paraId="59D2B03E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2287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  <w:shd w:val="clear" w:color="auto" w:fill="auto"/>
          </w:tcPr>
          <w:p w14:paraId="1FF94D04" w14:textId="77777777" w:rsidR="00D0746C" w:rsidRDefault="00D0746C" w:rsidP="006C60C9">
            <w:pPr>
              <w:snapToGrid w:val="0"/>
            </w:pPr>
          </w:p>
        </w:tc>
      </w:tr>
      <w:tr w:rsidR="00D0746C" w14:paraId="4AEF8849" w14:textId="77777777" w:rsidTr="00C65192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96BF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Bezpośredni przełożony (oceniający)</w:t>
            </w:r>
          </w:p>
          <w:p w14:paraId="01A7D2AA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7CDB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  <w:shd w:val="clear" w:color="auto" w:fill="auto"/>
          </w:tcPr>
          <w:p w14:paraId="0447A0C6" w14:textId="77777777" w:rsidR="00D0746C" w:rsidRDefault="00D0746C" w:rsidP="006C60C9">
            <w:pPr>
              <w:snapToGrid w:val="0"/>
            </w:pPr>
          </w:p>
        </w:tc>
      </w:tr>
      <w:tr w:rsidR="00D0746C" w14:paraId="645168CC" w14:textId="77777777" w:rsidTr="00C65192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2B20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w Akademii</w:t>
            </w:r>
          </w:p>
          <w:p w14:paraId="1F1F619D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8899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  <w:shd w:val="clear" w:color="auto" w:fill="auto"/>
          </w:tcPr>
          <w:p w14:paraId="53B510C6" w14:textId="77777777" w:rsidR="00D0746C" w:rsidRDefault="00D0746C" w:rsidP="006C60C9">
            <w:pPr>
              <w:snapToGrid w:val="0"/>
            </w:pPr>
          </w:p>
        </w:tc>
      </w:tr>
      <w:tr w:rsidR="00D0746C" w14:paraId="1E016A9F" w14:textId="77777777" w:rsidTr="00C65192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5764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ogółem</w:t>
            </w:r>
          </w:p>
          <w:p w14:paraId="66DB65C7" w14:textId="77777777" w:rsidR="00D0746C" w:rsidRDefault="00D0746C" w:rsidP="006C60C9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63F4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  <w:shd w:val="clear" w:color="auto" w:fill="auto"/>
          </w:tcPr>
          <w:p w14:paraId="66F34741" w14:textId="77777777" w:rsidR="00D0746C" w:rsidRDefault="00D0746C" w:rsidP="006C60C9">
            <w:pPr>
              <w:snapToGrid w:val="0"/>
            </w:pPr>
          </w:p>
        </w:tc>
      </w:tr>
    </w:tbl>
    <w:p w14:paraId="011BAD8B" w14:textId="77777777" w:rsidR="00D0746C" w:rsidRDefault="00D0746C" w:rsidP="00D0746C"/>
    <w:p w14:paraId="1DDD6758" w14:textId="77777777" w:rsidR="00D0746C" w:rsidRDefault="00D0746C" w:rsidP="00D0746C">
      <w:pPr>
        <w:pStyle w:val="Default"/>
        <w:spacing w:line="360" w:lineRule="auto"/>
        <w:rPr>
          <w:sz w:val="18"/>
          <w:szCs w:val="18"/>
        </w:rPr>
      </w:pPr>
      <w:r>
        <w:rPr>
          <w:rFonts w:ascii="Corbel" w:hAnsi="Corbel" w:cs="Corbel"/>
          <w:b/>
          <w:bCs/>
          <w:i/>
          <w:iCs/>
          <w:sz w:val="22"/>
          <w:szCs w:val="22"/>
        </w:rPr>
        <w:t xml:space="preserve">Część I – Ocena pracownika w odniesieniu do kryteriów oceny </w:t>
      </w:r>
      <w:r>
        <w:rPr>
          <w:rFonts w:ascii="Corbel" w:hAnsi="Corbel" w:cs="Corbel"/>
          <w:i/>
          <w:iCs/>
          <w:sz w:val="22"/>
          <w:szCs w:val="22"/>
        </w:rPr>
        <w:br/>
      </w:r>
      <w:r>
        <w:rPr>
          <w:rFonts w:ascii="Corbel" w:hAnsi="Corbel" w:cs="Corbel"/>
          <w:i/>
          <w:iCs/>
          <w:sz w:val="18"/>
          <w:szCs w:val="18"/>
        </w:rPr>
        <w:t>(wypełnia bezpośredni przełożony przed rozmową oceniającą)</w:t>
      </w:r>
    </w:p>
    <w:p w14:paraId="51D25723" w14:textId="77777777" w:rsidR="00D0746C" w:rsidRDefault="00D0746C" w:rsidP="00D0746C">
      <w:pPr>
        <w:rPr>
          <w:sz w:val="18"/>
          <w:szCs w:val="18"/>
        </w:rPr>
      </w:pPr>
    </w:p>
    <w:p w14:paraId="0D65B997" w14:textId="77777777" w:rsidR="00D0746C" w:rsidRDefault="00D0746C" w:rsidP="00D0746C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i/>
          <w:iCs/>
          <w:sz w:val="18"/>
          <w:szCs w:val="18"/>
        </w:rPr>
        <w:t>Instrukcja: Przeczytaj opis kryteriów oceny (załącznik nr 3). Wybierz poziom oceny w każdym kryterium, który najbardziej charakteryzuje zachowanie pracownika. Wynik zaznacz symbolem X w odpowiedniej rubryce.</w:t>
      </w:r>
    </w:p>
    <w:p w14:paraId="128D85D0" w14:textId="77777777" w:rsidR="00D0746C" w:rsidRDefault="00D0746C" w:rsidP="00D0746C">
      <w:pPr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396"/>
        <w:gridCol w:w="396"/>
        <w:gridCol w:w="396"/>
        <w:gridCol w:w="396"/>
        <w:gridCol w:w="406"/>
      </w:tblGrid>
      <w:tr w:rsidR="00D0746C" w14:paraId="0C8CECFF" w14:textId="77777777" w:rsidTr="006C60C9">
        <w:trPr>
          <w:trHeight w:val="54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39A1" w14:textId="77777777" w:rsidR="00D0746C" w:rsidRDefault="00D0746C" w:rsidP="006C60C9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Kryteria oceny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B0C0" w14:textId="77777777" w:rsidR="00D0746C" w:rsidRDefault="00D0746C" w:rsidP="006C60C9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98BB" w14:textId="77777777" w:rsidR="00D0746C" w:rsidRDefault="00D0746C" w:rsidP="006C60C9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2 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5C0" w14:textId="77777777" w:rsidR="00D0746C" w:rsidRDefault="00D0746C" w:rsidP="006C60C9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3 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3C19" w14:textId="77777777" w:rsidR="00D0746C" w:rsidRDefault="00D0746C" w:rsidP="006C60C9">
            <w:pPr>
              <w:jc w:val="center"/>
              <w:rPr>
                <w:rFonts w:ascii="Corbel" w:hAnsi="Corbel" w:cs="Corbel"/>
                <w:b/>
                <w:bCs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4 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3A49" w14:textId="77777777" w:rsidR="00D0746C" w:rsidRDefault="00D0746C" w:rsidP="006C60C9">
            <w:pPr>
              <w:jc w:val="center"/>
            </w:pPr>
            <w:r>
              <w:rPr>
                <w:rFonts w:ascii="Corbel" w:hAnsi="Corbel" w:cs="Corbel"/>
                <w:b/>
                <w:bCs/>
                <w:sz w:val="22"/>
                <w:szCs w:val="22"/>
              </w:rPr>
              <w:t>5 </w:t>
            </w:r>
          </w:p>
        </w:tc>
      </w:tr>
      <w:tr w:rsidR="00D0746C" w14:paraId="562B5A09" w14:textId="77777777" w:rsidTr="006C60C9">
        <w:trPr>
          <w:trHeight w:val="641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AA76" w14:textId="77777777" w:rsidR="00D0746C" w:rsidRDefault="00D0746C" w:rsidP="006C60C9">
            <w:pPr>
              <w:spacing w:line="360" w:lineRule="auto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Kwalifikacje (Kształcenie się i uaktualnianie wiedzy o najnowsze osiągnięcia w danej dziedzinie)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30B6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04D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4DEE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62C6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326D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D0746C" w14:paraId="3ADBE505" w14:textId="77777777" w:rsidTr="006C60C9">
        <w:trPr>
          <w:trHeight w:val="59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EE53" w14:textId="77777777" w:rsidR="00D0746C" w:rsidRDefault="00D0746C" w:rsidP="006C60C9">
            <w:pPr>
              <w:spacing w:line="360" w:lineRule="auto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Realizacja obowiązków służbowych (obowiązkowość, zaangażowanie, terminowość i systematyczność)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C4EF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FC68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1E17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1904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A54A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D0746C" w14:paraId="6CD38132" w14:textId="77777777" w:rsidTr="006C60C9">
        <w:trPr>
          <w:trHeight w:val="707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C231" w14:textId="77777777" w:rsidR="00D0746C" w:rsidRDefault="00D0746C" w:rsidP="006C60C9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Współpraca (Stosunek do współpracowników i klientów APS, dzielenie się informacjami)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8F51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F523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09F8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4929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6A1B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D0746C" w14:paraId="318B81B5" w14:textId="77777777" w:rsidTr="006C60C9">
        <w:trPr>
          <w:trHeight w:val="73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50E1" w14:textId="77777777" w:rsidR="00D0746C" w:rsidRDefault="00D0746C" w:rsidP="006C60C9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Szacunek dla miejsca pracy (dbałość o ubiór i wygląd w miejscu pracy)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8900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A6DB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01F1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40FB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D37F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D0746C" w14:paraId="0FB70A60" w14:textId="77777777" w:rsidTr="006C60C9">
        <w:trPr>
          <w:trHeight w:val="94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DD09" w14:textId="77777777" w:rsidR="00D0746C" w:rsidRDefault="00D0746C" w:rsidP="006C60C9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Postawy i zachowania (Komunikatywność)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8BC6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D4D1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1E02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0286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B9AE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  <w:tr w:rsidR="00D0746C" w14:paraId="22423F03" w14:textId="77777777" w:rsidTr="006C60C9">
        <w:trPr>
          <w:trHeight w:val="61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C742" w14:textId="77777777" w:rsidR="00D0746C" w:rsidRDefault="00D0746C" w:rsidP="006C60C9">
            <w:pPr>
              <w:pStyle w:val="Akapitzlist1"/>
              <w:spacing w:line="360" w:lineRule="auto"/>
              <w:ind w:left="0"/>
              <w:rPr>
                <w:rFonts w:ascii="Corbel" w:eastAsia="Times New Roman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Postawy i zachowania (Samodzielność, decyzyjność)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2CA1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0DDB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5D94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9DA7E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0AFD" w14:textId="77777777" w:rsidR="00D0746C" w:rsidRDefault="00D0746C" w:rsidP="006C60C9">
            <w:pPr>
              <w:snapToGrid w:val="0"/>
              <w:rPr>
                <w:rFonts w:ascii="Corbel" w:eastAsia="Times New Roman" w:hAnsi="Corbel" w:cs="Corbel"/>
                <w:sz w:val="22"/>
                <w:szCs w:val="22"/>
              </w:rPr>
            </w:pPr>
          </w:p>
        </w:tc>
      </w:tr>
    </w:tbl>
    <w:p w14:paraId="37215727" w14:textId="3DDB0CB1" w:rsidR="00D0746C" w:rsidRDefault="00D0746C" w:rsidP="00D0746C"/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4860"/>
        <w:gridCol w:w="4774"/>
      </w:tblGrid>
      <w:tr w:rsidR="00D0746C" w14:paraId="09880921" w14:textId="77777777" w:rsidTr="006C60C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3F86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Silne strony pracownika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AEAE" w14:textId="77777777" w:rsidR="00D0746C" w:rsidRDefault="00D0746C" w:rsidP="006C60C9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Strony wymagające poprawy</w:t>
            </w:r>
          </w:p>
        </w:tc>
      </w:tr>
      <w:tr w:rsidR="00D0746C" w14:paraId="24500702" w14:textId="77777777" w:rsidTr="006C60C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E824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30208CEA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lastRenderedPageBreak/>
              <w:t xml:space="preserve"> </w:t>
            </w:r>
          </w:p>
          <w:p w14:paraId="6BCAACB2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95011A3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FC1867C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2EF1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14:paraId="3B82C2F8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lastRenderedPageBreak/>
              <w:t xml:space="preserve"> </w:t>
            </w:r>
          </w:p>
          <w:p w14:paraId="227E81D5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A4784C5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4BD62D7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14:paraId="0085B3D1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0746C" w14:paraId="36959F29" w14:textId="77777777" w:rsidTr="006C60C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A667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lastRenderedPageBreak/>
              <w:t>Osiągnięcia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981F" w14:textId="77777777" w:rsidR="00D0746C" w:rsidRDefault="00D0746C" w:rsidP="006C60C9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Niepowodzenia</w:t>
            </w:r>
          </w:p>
        </w:tc>
      </w:tr>
      <w:tr w:rsidR="00D0746C" w14:paraId="1C7B7117" w14:textId="77777777" w:rsidTr="006C60C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CB70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14:paraId="37145A42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22D77643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3EE0AB7A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4C1F3791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14:paraId="64A3A41E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090F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  <w:p w14:paraId="38546F73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1A4450F1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49E1EFF0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7BBEA17A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  <w:p w14:paraId="5B45B69C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14:paraId="46AE40D8" w14:textId="77777777" w:rsidR="00D0746C" w:rsidRDefault="00D0746C" w:rsidP="00D0746C">
      <w:pPr>
        <w:pStyle w:val="p1"/>
        <w:jc w:val="center"/>
      </w:pPr>
    </w:p>
    <w:p w14:paraId="25FA6EDE" w14:textId="77777777" w:rsidR="00D0746C" w:rsidRDefault="00D0746C" w:rsidP="00D0746C">
      <w:pPr>
        <w:pStyle w:val="p1"/>
        <w:jc w:val="center"/>
      </w:pPr>
    </w:p>
    <w:p w14:paraId="137C10AB" w14:textId="77777777" w:rsidR="00D0746C" w:rsidRDefault="00D0746C" w:rsidP="00D0746C">
      <w:pPr>
        <w:pStyle w:val="p1"/>
        <w:jc w:val="center"/>
      </w:pPr>
    </w:p>
    <w:p w14:paraId="199837AE" w14:textId="77777777" w:rsidR="00D0746C" w:rsidRDefault="00D0746C" w:rsidP="00D0746C">
      <w:pPr>
        <w:pStyle w:val="p1"/>
        <w:rPr>
          <w:rFonts w:cs="Calibri"/>
          <w:i/>
          <w:iCs/>
          <w:sz w:val="18"/>
          <w:szCs w:val="18"/>
        </w:rPr>
      </w:pPr>
      <w:r>
        <w:rPr>
          <w:b/>
          <w:bCs/>
          <w:i/>
          <w:iCs/>
          <w:sz w:val="24"/>
          <w:szCs w:val="24"/>
        </w:rPr>
        <w:t>Część II – Wnioski i sugestie rozwojowe na kolejny okres</w:t>
      </w:r>
    </w:p>
    <w:p w14:paraId="7F9CD397" w14:textId="77777777" w:rsidR="00D0746C" w:rsidRDefault="00D0746C" w:rsidP="00D0746C">
      <w:pPr>
        <w:pStyle w:val="p1"/>
        <w:rPr>
          <w:rFonts w:ascii="Corbel" w:hAnsi="Corbel" w:cs="Corbel"/>
        </w:rPr>
      </w:pPr>
      <w:r>
        <w:rPr>
          <w:rFonts w:cs="Calibri"/>
          <w:i/>
          <w:iCs/>
          <w:sz w:val="18"/>
          <w:szCs w:val="18"/>
        </w:rPr>
        <w:t>(wypełnia bezpośredni przełożony w trakcie rozmowy oceniającej uwzględniając sugestie ocenianego)</w:t>
      </w:r>
    </w:p>
    <w:p w14:paraId="3E6E4FB3" w14:textId="77777777" w:rsidR="00D0746C" w:rsidRDefault="00D0746C" w:rsidP="00D0746C">
      <w:pPr>
        <w:jc w:val="center"/>
        <w:rPr>
          <w:rFonts w:ascii="Corbel" w:hAnsi="Corbel" w:cs="Corbel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439"/>
        <w:gridCol w:w="5209"/>
      </w:tblGrid>
      <w:tr w:rsidR="00D0746C" w14:paraId="0DABBA78" w14:textId="77777777" w:rsidTr="006C60C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6C02" w14:textId="77777777" w:rsidR="00D0746C" w:rsidRDefault="00D0746C" w:rsidP="006C60C9">
            <w:p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Propozycje działań w zakresie rozwoju pracownika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445F" w14:textId="77777777" w:rsidR="00D0746C" w:rsidRDefault="00D0746C" w:rsidP="006C60C9">
            <w:pPr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Terminy i forma realizacji</w:t>
            </w:r>
          </w:p>
        </w:tc>
      </w:tr>
      <w:tr w:rsidR="00D0746C" w14:paraId="6A7E5917" w14:textId="77777777" w:rsidTr="006C60C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4BCA" w14:textId="77777777" w:rsidR="00D0746C" w:rsidRDefault="00D0746C" w:rsidP="006C60C9">
            <w:pPr>
              <w:pStyle w:val="Akapitzlist1"/>
              <w:numPr>
                <w:ilvl w:val="0"/>
                <w:numId w:val="2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Pracownik powinien doskonalić wiedzę w zakresie i formie:</w:t>
            </w:r>
          </w:p>
          <w:p w14:paraId="4EF12EB7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159A1460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30C5DF2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1C7CFA29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CA4B" w14:textId="77777777" w:rsidR="00D0746C" w:rsidRDefault="00D0746C" w:rsidP="006C60C9">
            <w:pPr>
              <w:snapToGrid w:val="0"/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0746C" w14:paraId="40A674CE" w14:textId="77777777" w:rsidTr="006C60C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A9E4" w14:textId="77777777" w:rsidR="00D0746C" w:rsidRDefault="00D0746C" w:rsidP="006C60C9">
            <w:pPr>
              <w:pStyle w:val="Akapitzlist1"/>
              <w:numPr>
                <w:ilvl w:val="0"/>
                <w:numId w:val="2"/>
              </w:numPr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Pracownik powinien doskonalić swe umiejętności w zakresie i formie:</w:t>
            </w:r>
          </w:p>
          <w:p w14:paraId="287E494D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0FCECEAA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0BDB125F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E5C8C58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0E5" w14:textId="77777777" w:rsidR="00D0746C" w:rsidRDefault="00D0746C" w:rsidP="006C60C9">
            <w:pPr>
              <w:snapToGrid w:val="0"/>
              <w:jc w:val="center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0746C" w14:paraId="21D23AC4" w14:textId="77777777" w:rsidTr="006C60C9">
        <w:trPr>
          <w:trHeight w:val="55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E72A" w14:textId="77777777" w:rsidR="00D0746C" w:rsidRDefault="00D0746C" w:rsidP="006C60C9">
            <w:pPr>
              <w:pStyle w:val="Akapitzlist1"/>
              <w:numPr>
                <w:ilvl w:val="0"/>
                <w:numId w:val="2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Inne sugestie:</w:t>
            </w:r>
          </w:p>
          <w:p w14:paraId="2B40186A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4F57266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7328F5D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19B2DA99" w14:textId="77777777" w:rsidR="00D0746C" w:rsidRDefault="00D0746C" w:rsidP="006C60C9">
            <w:pPr>
              <w:pStyle w:val="Akapitzlist1"/>
              <w:numPr>
                <w:ilvl w:val="0"/>
                <w:numId w:val="1"/>
              </w:num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E410" w14:textId="77777777" w:rsidR="00D0746C" w:rsidRDefault="00D0746C" w:rsidP="006C60C9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14:paraId="19253BE9" w14:textId="77777777" w:rsidR="00D0746C" w:rsidRDefault="00D0746C" w:rsidP="00D0746C">
      <w:pPr>
        <w:pStyle w:val="p1"/>
        <w:jc w:val="center"/>
        <w:rPr>
          <w:rFonts w:ascii="Corbel" w:hAnsi="Corbel" w:cs="Corbel"/>
        </w:rPr>
      </w:pPr>
    </w:p>
    <w:p w14:paraId="447810CB" w14:textId="77777777" w:rsidR="00D0746C" w:rsidRDefault="00D0746C" w:rsidP="00D0746C">
      <w:pPr>
        <w:pStyle w:val="p1"/>
        <w:jc w:val="center"/>
        <w:rPr>
          <w:rFonts w:ascii="Corbel" w:hAnsi="Corbel" w:cs="Corbel"/>
        </w:rPr>
      </w:pPr>
    </w:p>
    <w:p w14:paraId="4D290999" w14:textId="77777777" w:rsidR="00D0746C" w:rsidRDefault="00D0746C" w:rsidP="00D0746C">
      <w:pPr>
        <w:pStyle w:val="p1"/>
        <w:jc w:val="center"/>
        <w:rPr>
          <w:rFonts w:ascii="Corbel" w:hAnsi="Corbel" w:cs="Corbel"/>
        </w:rPr>
      </w:pPr>
      <w:r>
        <w:rPr>
          <w:rFonts w:ascii="Corbel" w:hAnsi="Corbel" w:cs="Corbel"/>
          <w:sz w:val="22"/>
          <w:szCs w:val="22"/>
        </w:rPr>
        <w:br w:type="page"/>
      </w:r>
    </w:p>
    <w:p w14:paraId="3A6201DB" w14:textId="77777777" w:rsidR="00D0746C" w:rsidRDefault="00D0746C" w:rsidP="00D0746C">
      <w:pPr>
        <w:pStyle w:val="p1"/>
        <w:rPr>
          <w:rFonts w:ascii="Corbel" w:hAnsi="Corbel" w:cs="Corbel"/>
          <w:i/>
          <w:iCs/>
          <w:sz w:val="18"/>
          <w:szCs w:val="18"/>
        </w:rPr>
      </w:pPr>
      <w:r>
        <w:rPr>
          <w:rFonts w:ascii="Corbel" w:hAnsi="Corbel" w:cs="Corbel"/>
          <w:b/>
          <w:bCs/>
          <w:i/>
          <w:iCs/>
          <w:sz w:val="24"/>
          <w:szCs w:val="24"/>
        </w:rPr>
        <w:lastRenderedPageBreak/>
        <w:t>Część III – C</w:t>
      </w:r>
      <w:r>
        <w:rPr>
          <w:rFonts w:ascii="Corbel" w:hAnsi="Corbel" w:cs="Corbel"/>
          <w:b/>
          <w:bCs/>
          <w:sz w:val="24"/>
          <w:szCs w:val="24"/>
        </w:rPr>
        <w:t>ele i zadania do realizacji dla ocenianego na kolejny okres od daty rozmowy</w:t>
      </w:r>
    </w:p>
    <w:p w14:paraId="5CEE0F24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i/>
          <w:iCs/>
          <w:sz w:val="18"/>
          <w:szCs w:val="18"/>
        </w:rPr>
        <w:t>(wypełnia bezpośredni przełożony w trakcie rozmowy oceniającej)</w:t>
      </w:r>
    </w:p>
    <w:p w14:paraId="33C7B717" w14:textId="77777777" w:rsidR="00D0746C" w:rsidRDefault="00D0746C" w:rsidP="00D0746C">
      <w:pPr>
        <w:jc w:val="center"/>
        <w:rPr>
          <w:rFonts w:ascii="Corbel" w:hAnsi="Corbel" w:cs="Corbel"/>
          <w:sz w:val="22"/>
          <w:szCs w:val="22"/>
        </w:rPr>
      </w:pPr>
    </w:p>
    <w:p w14:paraId="0FC7AD1F" w14:textId="77777777" w:rsidR="00D0746C" w:rsidRDefault="00D0746C" w:rsidP="00D0746C">
      <w:pPr>
        <w:jc w:val="center"/>
        <w:rPr>
          <w:rFonts w:ascii="Corbel" w:hAnsi="Corbel" w:cs="Corbel"/>
          <w:sz w:val="22"/>
          <w:szCs w:val="22"/>
        </w:rPr>
      </w:pPr>
    </w:p>
    <w:p w14:paraId="7A4947D7" w14:textId="77777777" w:rsidR="00D0746C" w:rsidRDefault="00D0746C" w:rsidP="00D0746C">
      <w:pPr>
        <w:pStyle w:val="Akapitzlist1"/>
        <w:numPr>
          <w:ilvl w:val="0"/>
          <w:numId w:val="3"/>
        </w:num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Analiza wykorzystania celów i zadań z poprzedniego okresu oceny </w:t>
      </w:r>
    </w:p>
    <w:p w14:paraId="6855EB2E" w14:textId="77777777" w:rsidR="00D0746C" w:rsidRDefault="00D0746C" w:rsidP="00D0746C">
      <w:pPr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873"/>
        <w:gridCol w:w="4789"/>
      </w:tblGrid>
      <w:tr w:rsidR="00D0746C" w14:paraId="48D78CBE" w14:textId="77777777" w:rsidTr="006C60C9">
        <w:trPr>
          <w:trHeight w:val="61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2917" w14:textId="77777777" w:rsidR="00D0746C" w:rsidRDefault="00D0746C" w:rsidP="006C60C9">
            <w:pPr>
              <w:pStyle w:val="Akapitzlist1"/>
              <w:ind w:left="0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Cele, zadania sformułowane w poprzednim okresie oceny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27FB" w14:textId="77777777" w:rsidR="00D0746C" w:rsidRDefault="00D0746C" w:rsidP="006C60C9">
            <w:pPr>
              <w:pStyle w:val="Akapitzlist1"/>
              <w:ind w:left="0"/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Ocena wykonania</w:t>
            </w:r>
          </w:p>
        </w:tc>
      </w:tr>
      <w:tr w:rsidR="00D0746C" w14:paraId="3566AB7C" w14:textId="77777777" w:rsidTr="006C60C9">
        <w:trPr>
          <w:trHeight w:val="61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3695" w14:textId="77777777" w:rsidR="00D0746C" w:rsidRDefault="00D0746C" w:rsidP="006C60C9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41DB8A2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14:paraId="63411C21" w14:textId="77777777" w:rsidR="00D0746C" w:rsidRDefault="00D0746C" w:rsidP="006C60C9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3E112CD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14:paraId="7C9B2320" w14:textId="77777777" w:rsidR="00D0746C" w:rsidRDefault="00D0746C" w:rsidP="006C60C9">
            <w:pPr>
              <w:pStyle w:val="Akapitzlist1"/>
              <w:numPr>
                <w:ilvl w:val="0"/>
                <w:numId w:val="4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669F8EF7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7BD1" w14:textId="77777777" w:rsidR="00D0746C" w:rsidRDefault="00D0746C" w:rsidP="006C60C9">
            <w:pPr>
              <w:pStyle w:val="Akapitzlist1"/>
              <w:snapToGrid w:val="0"/>
              <w:ind w:left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14:paraId="3ECD947B" w14:textId="77777777" w:rsidR="00D0746C" w:rsidRDefault="00D0746C" w:rsidP="00D0746C">
      <w:pPr>
        <w:pStyle w:val="Akapitzlist1"/>
        <w:rPr>
          <w:rFonts w:ascii="Corbel" w:hAnsi="Corbel" w:cs="Corbel"/>
          <w:sz w:val="22"/>
          <w:szCs w:val="22"/>
        </w:rPr>
      </w:pPr>
    </w:p>
    <w:p w14:paraId="6FC603C1" w14:textId="77777777" w:rsidR="00D0746C" w:rsidRDefault="00D0746C" w:rsidP="00D0746C">
      <w:pPr>
        <w:rPr>
          <w:rFonts w:ascii="Corbel" w:hAnsi="Corbel" w:cs="Corbel"/>
          <w:sz w:val="22"/>
          <w:szCs w:val="22"/>
        </w:rPr>
      </w:pPr>
    </w:p>
    <w:p w14:paraId="1A8AF17C" w14:textId="77777777" w:rsidR="00D0746C" w:rsidRDefault="00D0746C" w:rsidP="00D0746C">
      <w:pPr>
        <w:ind w:firstLine="708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2. Cele i zadania na następny okres oceny </w:t>
      </w:r>
    </w:p>
    <w:p w14:paraId="5F5EEAF3" w14:textId="77777777" w:rsidR="00D0746C" w:rsidRDefault="00D0746C" w:rsidP="00D0746C">
      <w:pPr>
        <w:pStyle w:val="Akapitzlist1"/>
        <w:rPr>
          <w:rFonts w:ascii="Corbel" w:hAnsi="Corbel" w:cs="Corbel"/>
          <w:sz w:val="22"/>
          <w:szCs w:val="22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46"/>
        <w:gridCol w:w="4788"/>
      </w:tblGrid>
      <w:tr w:rsidR="00D0746C" w14:paraId="3E8BB135" w14:textId="77777777" w:rsidTr="006C60C9">
        <w:trPr>
          <w:trHeight w:val="614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625D" w14:textId="77777777" w:rsidR="00D0746C" w:rsidRDefault="00D0746C" w:rsidP="006C60C9">
            <w:pPr>
              <w:pStyle w:val="Akapitzlist1"/>
              <w:ind w:left="0"/>
              <w:jc w:val="center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Cele i zadania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6DD0" w14:textId="77777777" w:rsidR="00D0746C" w:rsidRDefault="00D0746C" w:rsidP="006C60C9">
            <w:pPr>
              <w:pStyle w:val="Akapitzlist1"/>
              <w:ind w:left="0"/>
              <w:jc w:val="center"/>
            </w:pPr>
            <w:r>
              <w:rPr>
                <w:rFonts w:ascii="Corbel" w:hAnsi="Corbel" w:cs="Corbel"/>
                <w:sz w:val="22"/>
                <w:szCs w:val="22"/>
              </w:rPr>
              <w:t>Termin realizacji</w:t>
            </w:r>
          </w:p>
        </w:tc>
      </w:tr>
      <w:tr w:rsidR="00D0746C" w14:paraId="7F649A74" w14:textId="77777777" w:rsidTr="006C60C9">
        <w:trPr>
          <w:trHeight w:val="614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26A2" w14:textId="77777777" w:rsidR="00D0746C" w:rsidRDefault="00D0746C" w:rsidP="006C60C9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5648C94D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14:paraId="415F6E82" w14:textId="77777777" w:rsidR="00D0746C" w:rsidRDefault="00D0746C" w:rsidP="006C60C9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051F3B69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  <w:p w14:paraId="1A36D7E1" w14:textId="77777777" w:rsidR="00D0746C" w:rsidRDefault="00D0746C" w:rsidP="006C60C9">
            <w:pPr>
              <w:pStyle w:val="Akapitzlist1"/>
              <w:numPr>
                <w:ilvl w:val="0"/>
                <w:numId w:val="5"/>
              </w:num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  <w:p w14:paraId="45049713" w14:textId="77777777" w:rsidR="00D0746C" w:rsidRDefault="00D0746C" w:rsidP="006C60C9">
            <w:pPr>
              <w:pStyle w:val="Akapitzlist1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808D" w14:textId="77777777" w:rsidR="00D0746C" w:rsidRDefault="00D0746C" w:rsidP="006C60C9">
            <w:pPr>
              <w:pStyle w:val="Akapitzlist1"/>
              <w:snapToGrid w:val="0"/>
              <w:ind w:left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14:paraId="5186504C" w14:textId="77777777" w:rsidR="00D0746C" w:rsidRDefault="00D0746C" w:rsidP="00D0746C">
      <w:pPr>
        <w:pStyle w:val="Akapitzlist1"/>
        <w:rPr>
          <w:rFonts w:ascii="Corbel" w:hAnsi="Corbel" w:cs="Corbel"/>
          <w:sz w:val="22"/>
          <w:szCs w:val="22"/>
        </w:rPr>
      </w:pPr>
    </w:p>
    <w:p w14:paraId="28C34CB3" w14:textId="77777777" w:rsidR="00D0746C" w:rsidRDefault="00D0746C" w:rsidP="00D0746C">
      <w:pPr>
        <w:pStyle w:val="p1"/>
        <w:rPr>
          <w:rFonts w:ascii="Corbel" w:hAnsi="Corbel"/>
          <w:b/>
          <w:bCs/>
          <w:i/>
          <w:iCs/>
          <w:sz w:val="22"/>
          <w:szCs w:val="22"/>
        </w:rPr>
      </w:pPr>
    </w:p>
    <w:p w14:paraId="676247BE" w14:textId="77777777" w:rsidR="00D0746C" w:rsidRDefault="00D0746C" w:rsidP="00D0746C">
      <w:pPr>
        <w:pStyle w:val="p1"/>
        <w:pageBreakBefore/>
      </w:pPr>
      <w:r>
        <w:rPr>
          <w:rFonts w:ascii="Corbel" w:hAnsi="Corbel" w:cs="Corbel"/>
          <w:b/>
          <w:bCs/>
          <w:i/>
          <w:iCs/>
          <w:sz w:val="22"/>
          <w:szCs w:val="22"/>
        </w:rPr>
        <w:lastRenderedPageBreak/>
        <w:t>Część IV - D</w:t>
      </w:r>
      <w:r>
        <w:rPr>
          <w:rFonts w:ascii="Corbel" w:hAnsi="Corbel"/>
          <w:b/>
          <w:bCs/>
          <w:i/>
          <w:iCs/>
          <w:sz w:val="22"/>
          <w:szCs w:val="22"/>
        </w:rPr>
        <w:t>ecyzje</w:t>
      </w:r>
    </w:p>
    <w:p w14:paraId="40672043" w14:textId="77777777" w:rsidR="00D0746C" w:rsidRDefault="00D0746C" w:rsidP="00D0746C">
      <w:pPr>
        <w:pStyle w:val="Akapitzlist1"/>
      </w:pPr>
    </w:p>
    <w:p w14:paraId="4F4D74D1" w14:textId="77777777" w:rsidR="00D0746C" w:rsidRDefault="00D0746C" w:rsidP="00D0746C">
      <w:pPr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Biorąc pod uwagę wyniki ocen i przebieg rozmowy oceniającej proponuję: </w:t>
      </w:r>
    </w:p>
    <w:p w14:paraId="698764E4" w14:textId="77777777" w:rsidR="00D0746C" w:rsidRDefault="00D0746C" w:rsidP="00D0746C">
      <w:pPr>
        <w:spacing w:after="212"/>
        <w:rPr>
          <w:rFonts w:ascii="Corbel" w:hAnsi="Corbel"/>
          <w:sz w:val="22"/>
          <w:szCs w:val="22"/>
        </w:rPr>
      </w:pPr>
    </w:p>
    <w:p w14:paraId="0A367F69" w14:textId="77777777" w:rsidR="00D0746C" w:rsidRDefault="00D0746C" w:rsidP="00D0746C">
      <w:pPr>
        <w:spacing w:after="212"/>
        <w:rPr>
          <w:rFonts w:ascii="Corbel" w:hAnsi="Corbel" w:cs="Times New Roman"/>
          <w:sz w:val="22"/>
          <w:szCs w:val="22"/>
        </w:rPr>
      </w:pPr>
      <w:r w:rsidRPr="004D7815">
        <w:rPr>
          <w:rFonts w:ascii="Corbel" w:hAnsi="Corbel" w:cs="Times New Roman"/>
          <w:sz w:val="28"/>
          <w:szCs w:val="28"/>
        </w:rPr>
        <w:t>1.</w:t>
      </w:r>
      <w:r>
        <w:rPr>
          <w:rFonts w:ascii="Corbel" w:hAnsi="Corbel" w:cs="Times New Roman"/>
          <w:sz w:val="22"/>
          <w:szCs w:val="22"/>
        </w:rPr>
        <w:t xml:space="preserve"> Pozostawić pracownika na zajmowanym stanowisku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 xml:space="preserve">TAK 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 xml:space="preserve">NIE </w:t>
      </w:r>
    </w:p>
    <w:p w14:paraId="67C286EE" w14:textId="77777777" w:rsidR="00D0746C" w:rsidRDefault="00D0746C" w:rsidP="00D0746C">
      <w:pPr>
        <w:spacing w:after="212"/>
        <w:rPr>
          <w:rFonts w:ascii="Corbel" w:hAnsi="Corbel" w:cs="Times New Roman"/>
          <w:sz w:val="22"/>
          <w:szCs w:val="22"/>
        </w:rPr>
      </w:pPr>
      <w:r w:rsidRPr="004D7815">
        <w:rPr>
          <w:rFonts w:ascii="Corbel" w:hAnsi="Corbel" w:cs="Times New Roman"/>
          <w:sz w:val="28"/>
          <w:szCs w:val="28"/>
        </w:rPr>
        <w:t>2.</w:t>
      </w:r>
      <w:r>
        <w:rPr>
          <w:rFonts w:ascii="Corbel" w:hAnsi="Corbel" w:cs="Times New Roman"/>
          <w:sz w:val="22"/>
          <w:szCs w:val="22"/>
        </w:rPr>
        <w:t xml:space="preserve"> Powierzyć pracownikowi inne stanowisko </w:t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  <w:t xml:space="preserve">TAK </w:t>
      </w:r>
      <w:r>
        <w:rPr>
          <w:rFonts w:ascii="Corbel" w:hAnsi="Corbel" w:cs="Times New Roman"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ab/>
        <w:t>NIE</w:t>
      </w:r>
    </w:p>
    <w:p w14:paraId="2CBF439C" w14:textId="5B9C269E" w:rsidR="00D0746C" w:rsidRDefault="00D0746C" w:rsidP="00D0746C">
      <w:pPr>
        <w:spacing w:after="212"/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3. Proponowane stanowisko: </w:t>
      </w:r>
      <w:r w:rsidR="0079589F">
        <w:rPr>
          <w:rFonts w:ascii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187C5" w14:textId="77777777" w:rsidR="00D0746C" w:rsidRDefault="00D0746C" w:rsidP="00D0746C">
      <w:pPr>
        <w:spacing w:after="212"/>
        <w:rPr>
          <w:rFonts w:ascii="Corbel" w:hAnsi="Corbel" w:cs="Corbel"/>
          <w:sz w:val="22"/>
          <w:szCs w:val="22"/>
        </w:rPr>
      </w:pPr>
    </w:p>
    <w:p w14:paraId="2A127113" w14:textId="6136D7F8" w:rsidR="00D0746C" w:rsidRDefault="00D0746C" w:rsidP="00D0746C">
      <w:pPr>
        <w:spacing w:after="212"/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5. Skierować pracownika na szkolenia (podać ogólny zakres) </w:t>
      </w:r>
      <w:r w:rsidR="0079589F">
        <w:rPr>
          <w:rFonts w:ascii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8BDF2" w14:textId="77777777" w:rsidR="00D0746C" w:rsidRDefault="00D0746C" w:rsidP="00D0746C">
      <w:pPr>
        <w:spacing w:after="212"/>
        <w:rPr>
          <w:rFonts w:ascii="Corbel" w:hAnsi="Corbel" w:cs="Corbel"/>
          <w:sz w:val="22"/>
          <w:szCs w:val="22"/>
        </w:rPr>
      </w:pPr>
    </w:p>
    <w:p w14:paraId="38EBB0CD" w14:textId="227AC9CB" w:rsidR="00D0746C" w:rsidRDefault="00D0746C" w:rsidP="00D0746C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6. Inne propozycje </w:t>
      </w:r>
      <w:r w:rsidR="0079589F">
        <w:rPr>
          <w:rFonts w:ascii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A71AD" w14:textId="77777777" w:rsidR="00D0746C" w:rsidRDefault="00D0746C" w:rsidP="00D0746C">
      <w:pPr>
        <w:rPr>
          <w:rFonts w:ascii="Corbel" w:hAnsi="Corbel" w:cs="Corbel"/>
          <w:sz w:val="22"/>
          <w:szCs w:val="22"/>
        </w:rPr>
      </w:pPr>
    </w:p>
    <w:p w14:paraId="7117E571" w14:textId="77777777" w:rsidR="00D0746C" w:rsidRDefault="00D0746C" w:rsidP="00D0746C">
      <w:pPr>
        <w:ind w:left="4248"/>
        <w:rPr>
          <w:rFonts w:ascii="Corbel" w:hAnsi="Corbel" w:cs="Times New Roman"/>
          <w:sz w:val="22"/>
          <w:szCs w:val="22"/>
        </w:rPr>
      </w:pPr>
    </w:p>
    <w:p w14:paraId="3CCA19F6" w14:textId="514B8165" w:rsidR="00D0746C" w:rsidRDefault="000977FF" w:rsidP="00D0746C">
      <w:pPr>
        <w:pStyle w:val="p1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Ocena przełożonego:</w:t>
      </w:r>
    </w:p>
    <w:p w14:paraId="58AFDB67" w14:textId="77777777" w:rsidR="00DA3859" w:rsidRDefault="00DA3859" w:rsidP="00D0746C">
      <w:pPr>
        <w:pStyle w:val="p1"/>
        <w:rPr>
          <w:rFonts w:ascii="Corbel" w:hAnsi="Corbel"/>
          <w:sz w:val="22"/>
          <w:szCs w:val="22"/>
        </w:rPr>
      </w:pPr>
    </w:p>
    <w:p w14:paraId="74097550" w14:textId="6325A5FF" w:rsidR="000977FF" w:rsidRDefault="000977FF" w:rsidP="000977FF">
      <w:pPr>
        <w:pStyle w:val="p1"/>
        <w:numPr>
          <w:ilvl w:val="0"/>
          <w:numId w:val="7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Pozytywna</w:t>
      </w:r>
    </w:p>
    <w:p w14:paraId="365E0DFD" w14:textId="77777777" w:rsidR="00DA3859" w:rsidRDefault="00DA3859" w:rsidP="00C65192">
      <w:pPr>
        <w:pStyle w:val="p1"/>
        <w:ind w:left="1440"/>
        <w:rPr>
          <w:rFonts w:ascii="Corbel" w:hAnsi="Corbel"/>
          <w:sz w:val="22"/>
          <w:szCs w:val="22"/>
        </w:rPr>
      </w:pPr>
    </w:p>
    <w:p w14:paraId="3666DECF" w14:textId="492771D6" w:rsidR="000977FF" w:rsidRDefault="000977FF" w:rsidP="00C65192">
      <w:pPr>
        <w:pStyle w:val="p1"/>
        <w:numPr>
          <w:ilvl w:val="0"/>
          <w:numId w:val="7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Negatywna</w:t>
      </w:r>
    </w:p>
    <w:p w14:paraId="3052BA3A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</w:p>
    <w:p w14:paraId="70BEFDF6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</w:p>
    <w:p w14:paraId="6A21BDBA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Data i podpis bezpośredniego przełożonego</w:t>
      </w:r>
      <w:r>
        <w:rPr>
          <w:rFonts w:ascii="Corbel" w:hAnsi="Corbel" w:cs="Corbel"/>
          <w:sz w:val="22"/>
          <w:szCs w:val="22"/>
        </w:rPr>
        <w:tab/>
        <w:t>_____________________________</w:t>
      </w:r>
    </w:p>
    <w:p w14:paraId="2B78700C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</w:p>
    <w:p w14:paraId="466F5047" w14:textId="77777777" w:rsidR="00D0746C" w:rsidRDefault="00D0746C" w:rsidP="00D0746C">
      <w:pPr>
        <w:pStyle w:val="p1"/>
        <w:rPr>
          <w:rFonts w:ascii="Corbel" w:hAnsi="Corbel" w:cs="Corbel"/>
          <w:sz w:val="22"/>
          <w:szCs w:val="22"/>
        </w:rPr>
      </w:pPr>
    </w:p>
    <w:p w14:paraId="37679E6B" w14:textId="77777777" w:rsidR="00D0746C" w:rsidRDefault="00D0746C" w:rsidP="00D0746C">
      <w:pPr>
        <w:pStyle w:val="p1"/>
      </w:pPr>
      <w:r>
        <w:rPr>
          <w:rFonts w:ascii="Corbel" w:hAnsi="Corbel" w:cs="Corbel"/>
          <w:sz w:val="22"/>
          <w:szCs w:val="22"/>
        </w:rPr>
        <w:t>Data i podpis ocenianego pracownika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>_____________________________</w:t>
      </w:r>
    </w:p>
    <w:p w14:paraId="336AF02B" w14:textId="77777777" w:rsidR="002A6A4A" w:rsidRDefault="002A6A4A"/>
    <w:sectPr w:rsidR="002A6A4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B478EC"/>
    <w:multiLevelType w:val="hybridMultilevel"/>
    <w:tmpl w:val="7A22EA70"/>
    <w:name w:val="WW8Num122"/>
    <w:lvl w:ilvl="0" w:tplc="B55AD6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728D9"/>
    <w:multiLevelType w:val="hybridMultilevel"/>
    <w:tmpl w:val="AB4C07AA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7890">
    <w:abstractNumId w:val="0"/>
  </w:num>
  <w:num w:numId="2" w16cid:durableId="1881741798">
    <w:abstractNumId w:val="1"/>
  </w:num>
  <w:num w:numId="3" w16cid:durableId="81071509">
    <w:abstractNumId w:val="2"/>
  </w:num>
  <w:num w:numId="4" w16cid:durableId="497622935">
    <w:abstractNumId w:val="3"/>
  </w:num>
  <w:num w:numId="5" w16cid:durableId="183062130">
    <w:abstractNumId w:val="4"/>
  </w:num>
  <w:num w:numId="6" w16cid:durableId="1197691392">
    <w:abstractNumId w:val="6"/>
  </w:num>
  <w:num w:numId="7" w16cid:durableId="198122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6C"/>
    <w:rsid w:val="000977FF"/>
    <w:rsid w:val="002A6A4A"/>
    <w:rsid w:val="00467B5F"/>
    <w:rsid w:val="00794523"/>
    <w:rsid w:val="0079589F"/>
    <w:rsid w:val="00C65192"/>
    <w:rsid w:val="00D0746C"/>
    <w:rsid w:val="00D65334"/>
    <w:rsid w:val="00DA3859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CF19"/>
  <w15:chartTrackingRefBased/>
  <w15:docId w15:val="{47DE7A7D-A02A-4087-845E-E3E5260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746C"/>
    <w:pPr>
      <w:ind w:left="720"/>
    </w:pPr>
  </w:style>
  <w:style w:type="paragraph" w:customStyle="1" w:styleId="Default">
    <w:name w:val="Default"/>
    <w:basedOn w:val="Normalny"/>
    <w:rsid w:val="00D0746C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sid w:val="00D0746C"/>
    <w:rPr>
      <w:rFonts w:ascii="Calibri" w:hAnsi="Calibri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Dorota Kur</cp:lastModifiedBy>
  <cp:revision>2</cp:revision>
  <dcterms:created xsi:type="dcterms:W3CDTF">2022-04-12T08:14:00Z</dcterms:created>
  <dcterms:modified xsi:type="dcterms:W3CDTF">2022-04-12T08:14:00Z</dcterms:modified>
</cp:coreProperties>
</file>