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25" w:rsidRDefault="00B90C25" w:rsidP="00B90C25">
      <w:pPr>
        <w:rPr>
          <w:color w:val="000000"/>
        </w:rPr>
      </w:pPr>
      <w:bookmarkStart w:id="0" w:name="_GoBack"/>
      <w:bookmarkEnd w:id="0"/>
    </w:p>
    <w:p w:rsidR="00B90C25" w:rsidRDefault="00B90C25" w:rsidP="00B90C25">
      <w:pPr>
        <w:jc w:val="right"/>
        <w:rPr>
          <w:color w:val="000000"/>
        </w:rPr>
      </w:pPr>
      <w:r>
        <w:rPr>
          <w:color w:val="000000"/>
        </w:rPr>
        <w:t>Warszawa, dnia ...................................</w:t>
      </w:r>
    </w:p>
    <w:p w:rsidR="00B90C25" w:rsidRDefault="00B90C25" w:rsidP="00B90C25">
      <w:pPr>
        <w:jc w:val="right"/>
        <w:rPr>
          <w:color w:val="000000"/>
        </w:rPr>
      </w:pPr>
    </w:p>
    <w:p w:rsidR="00B90C25" w:rsidRDefault="00B90C25" w:rsidP="00B90C25">
      <w:pPr>
        <w:jc w:val="center"/>
        <w:rPr>
          <w:b/>
          <w:color w:val="000000"/>
        </w:rPr>
      </w:pPr>
    </w:p>
    <w:p w:rsidR="00B90C25" w:rsidRDefault="00B90C25" w:rsidP="00B90C25">
      <w:pPr>
        <w:jc w:val="center"/>
        <w:rPr>
          <w:b/>
          <w:color w:val="000000"/>
        </w:rPr>
      </w:pPr>
    </w:p>
    <w:p w:rsidR="00B90C25" w:rsidRDefault="00B90C25" w:rsidP="00B90C25">
      <w:pPr>
        <w:jc w:val="center"/>
        <w:rPr>
          <w:b/>
          <w:color w:val="000000"/>
        </w:rPr>
      </w:pPr>
      <w:r>
        <w:rPr>
          <w:b/>
          <w:color w:val="000000"/>
        </w:rPr>
        <w:t>SZKOLENIE NADAJACE KWALIFIKACJE</w:t>
      </w:r>
    </w:p>
    <w:p w:rsidR="00B90C25" w:rsidRDefault="00B90C25" w:rsidP="00B90C25">
      <w:pPr>
        <w:jc w:val="center"/>
        <w:rPr>
          <w:b/>
        </w:rPr>
      </w:pPr>
      <w:r>
        <w:rPr>
          <w:b/>
        </w:rPr>
        <w:t>„</w:t>
      </w:r>
      <w:r>
        <w:rPr>
          <w:b/>
          <w:bCs/>
          <w:color w:val="000000"/>
        </w:rPr>
        <w:t>Opiekun w żłobku lub klubie dziecięcym</w:t>
      </w:r>
      <w:r>
        <w:rPr>
          <w:b/>
        </w:rPr>
        <w:t>”.</w:t>
      </w:r>
    </w:p>
    <w:p w:rsidR="00B90C25" w:rsidRDefault="00B90C25" w:rsidP="00B90C25">
      <w:pPr>
        <w:rPr>
          <w:color w:val="000000"/>
        </w:rPr>
      </w:pPr>
    </w:p>
    <w:p w:rsidR="00B90C25" w:rsidRDefault="00B90C25" w:rsidP="00B90C25">
      <w:pPr>
        <w:jc w:val="both"/>
        <w:rPr>
          <w:b/>
        </w:rPr>
      </w:pPr>
    </w:p>
    <w:p w:rsidR="00B90C25" w:rsidRDefault="00B90C25" w:rsidP="00B90C25">
      <w:pPr>
        <w:jc w:val="both"/>
        <w:rPr>
          <w:b/>
        </w:rPr>
      </w:pPr>
    </w:p>
    <w:p w:rsidR="00B90C25" w:rsidRPr="00B90C25" w:rsidRDefault="00B90C25" w:rsidP="00B90C25">
      <w:pPr>
        <w:jc w:val="both"/>
      </w:pPr>
      <w:r w:rsidRPr="00B90C25">
        <w:rPr>
          <w:b/>
        </w:rPr>
        <w:t>Zakres szkolenia</w:t>
      </w:r>
      <w:r w:rsidRPr="00B90C25">
        <w:t>: zagadnienia dot</w:t>
      </w:r>
      <w:r w:rsidR="002A2B1C">
        <w:t>yczące</w:t>
      </w:r>
      <w:r w:rsidRPr="00B90C25">
        <w:t xml:space="preserve"> opieki w żłobku lub klubie dziecięcym</w:t>
      </w:r>
      <w:r w:rsidR="002A2B1C">
        <w:t xml:space="preserve"> </w:t>
      </w:r>
      <w:r w:rsidRPr="00B90C25">
        <w:t>- 280 godzin zgodn</w:t>
      </w:r>
      <w:r w:rsidR="002A2B1C">
        <w:t>i</w:t>
      </w:r>
      <w:r w:rsidRPr="00B90C25">
        <w:t>e z Rozporządzeniem Ministra Pracy i Polityki Społecznej z dnia 25.03.2011r. w sprawie zakresu programów szkoleń dla opiekuna w żłobku lub klubie dziecięcym, wolontariusza oraz dziennego opiekuna (Dz.U. Nr. 69, poz.368).</w:t>
      </w:r>
    </w:p>
    <w:p w:rsidR="00B90C25" w:rsidRDefault="00B90C25" w:rsidP="00B90C25">
      <w:pPr>
        <w:spacing w:line="360" w:lineRule="auto"/>
        <w:rPr>
          <w:b/>
          <w:color w:val="000000"/>
        </w:rPr>
      </w:pPr>
    </w:p>
    <w:p w:rsidR="00B90C25" w:rsidRDefault="00B90C25" w:rsidP="00B90C25">
      <w:pPr>
        <w:spacing w:line="360" w:lineRule="auto"/>
        <w:rPr>
          <w:b/>
          <w:color w:val="000000"/>
        </w:rPr>
      </w:pPr>
    </w:p>
    <w:p w:rsidR="00B90C25" w:rsidRPr="00B90C25" w:rsidRDefault="00B90C25" w:rsidP="00B90C25">
      <w:pPr>
        <w:spacing w:line="360" w:lineRule="auto"/>
        <w:rPr>
          <w:color w:val="000000"/>
        </w:rPr>
      </w:pPr>
      <w:r w:rsidRPr="00B90C25">
        <w:rPr>
          <w:b/>
          <w:color w:val="000000"/>
        </w:rPr>
        <w:t xml:space="preserve">Nazwisko i imię uczestnika kursu </w:t>
      </w:r>
      <w:r w:rsidRPr="00B90C25">
        <w:rPr>
          <w:color w:val="000000"/>
        </w:rPr>
        <w:t>……….................................................................................</w:t>
      </w:r>
    </w:p>
    <w:p w:rsidR="00B90C25" w:rsidRPr="00B90C25" w:rsidRDefault="00B90C25" w:rsidP="00B90C25">
      <w:pPr>
        <w:spacing w:line="360" w:lineRule="auto"/>
        <w:rPr>
          <w:b/>
          <w:color w:val="000000"/>
        </w:rPr>
      </w:pPr>
    </w:p>
    <w:p w:rsidR="00B90C25" w:rsidRPr="00B90C25" w:rsidRDefault="00B90C25" w:rsidP="00B90C25">
      <w:pPr>
        <w:spacing w:line="360" w:lineRule="auto"/>
        <w:rPr>
          <w:b/>
          <w:color w:val="000000"/>
        </w:rPr>
      </w:pPr>
      <w:r w:rsidRPr="00B90C25">
        <w:rPr>
          <w:b/>
          <w:color w:val="000000"/>
        </w:rPr>
        <w:t>Dane kontaktowe:</w:t>
      </w:r>
    </w:p>
    <w:p w:rsidR="00B90C25" w:rsidRDefault="00B90C25" w:rsidP="00B90C25">
      <w:pPr>
        <w:spacing w:line="360" w:lineRule="auto"/>
        <w:rPr>
          <w:color w:val="000000"/>
        </w:rPr>
      </w:pPr>
      <w:r w:rsidRPr="00B90C25">
        <w:rPr>
          <w:b/>
          <w:color w:val="000000"/>
        </w:rPr>
        <w:t xml:space="preserve">Adres do korespondencji: </w:t>
      </w:r>
      <w:r w:rsidRPr="00B90C25">
        <w:rPr>
          <w:color w:val="000000"/>
        </w:rPr>
        <w:t>………...............</w:t>
      </w:r>
      <w:r>
        <w:rPr>
          <w:color w:val="000000"/>
        </w:rPr>
        <w:t>..</w:t>
      </w:r>
      <w:r w:rsidRPr="00B90C25">
        <w:rPr>
          <w:color w:val="000000"/>
        </w:rPr>
        <w:t>.............................................................................</w:t>
      </w:r>
    </w:p>
    <w:p w:rsidR="002121F6" w:rsidRPr="00B90C25" w:rsidRDefault="002121F6" w:rsidP="00B90C25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B90C25" w:rsidRPr="00B90C25" w:rsidRDefault="00B90C25" w:rsidP="00B90C25">
      <w:pPr>
        <w:spacing w:line="360" w:lineRule="auto"/>
        <w:rPr>
          <w:color w:val="000000"/>
          <w:lang w:val="de-DE"/>
        </w:rPr>
      </w:pPr>
      <w:r w:rsidRPr="00B90C25">
        <w:rPr>
          <w:b/>
          <w:color w:val="000000"/>
          <w:lang w:val="de-DE"/>
        </w:rPr>
        <w:t>Numer telefonu</w:t>
      </w:r>
      <w:r w:rsidRPr="00B90C25">
        <w:rPr>
          <w:color w:val="000000"/>
          <w:lang w:val="de-DE"/>
        </w:rPr>
        <w:t>:……………………...........................................................................................</w:t>
      </w:r>
    </w:p>
    <w:p w:rsidR="00B90C25" w:rsidRPr="00B90C25" w:rsidRDefault="00B90C25" w:rsidP="00B90C25">
      <w:pPr>
        <w:spacing w:line="360" w:lineRule="auto"/>
        <w:rPr>
          <w:color w:val="000000"/>
          <w:lang w:val="de-DE"/>
        </w:rPr>
      </w:pPr>
      <w:r w:rsidRPr="00B90C25">
        <w:rPr>
          <w:b/>
          <w:color w:val="000000"/>
          <w:lang w:val="de-DE"/>
        </w:rPr>
        <w:t>Adres e-mail</w:t>
      </w:r>
      <w:r w:rsidRPr="00B90C25">
        <w:rPr>
          <w:color w:val="000000"/>
          <w:lang w:val="de-DE"/>
        </w:rPr>
        <w:t xml:space="preserve"> ………………………</w:t>
      </w:r>
      <w:r>
        <w:rPr>
          <w:color w:val="000000"/>
          <w:lang w:val="de-DE"/>
        </w:rPr>
        <w:t>...</w:t>
      </w:r>
      <w:r w:rsidRPr="00B90C25">
        <w:rPr>
          <w:color w:val="000000"/>
          <w:lang w:val="de-DE"/>
        </w:rPr>
        <w:t>……………………………………….…………………</w:t>
      </w:r>
    </w:p>
    <w:p w:rsidR="00B90C25" w:rsidRPr="00B90C25" w:rsidRDefault="00B90C25" w:rsidP="00B90C25">
      <w:pPr>
        <w:pStyle w:val="E-"/>
        <w:spacing w:line="240" w:lineRule="auto"/>
        <w:jc w:val="left"/>
        <w:rPr>
          <w:color w:val="000000"/>
          <w:sz w:val="24"/>
          <w:szCs w:val="24"/>
        </w:rPr>
      </w:pPr>
    </w:p>
    <w:p w:rsidR="00B90C25" w:rsidRPr="00B90C25" w:rsidRDefault="00B90C25" w:rsidP="00B90C25">
      <w:pPr>
        <w:pStyle w:val="E-"/>
        <w:spacing w:line="240" w:lineRule="auto"/>
        <w:jc w:val="left"/>
        <w:rPr>
          <w:color w:val="000000"/>
          <w:sz w:val="24"/>
          <w:szCs w:val="24"/>
        </w:rPr>
      </w:pPr>
    </w:p>
    <w:p w:rsidR="00B90C25" w:rsidRPr="00B90C25" w:rsidRDefault="00B90C25" w:rsidP="00B90C25">
      <w:pPr>
        <w:pStyle w:val="E-"/>
        <w:spacing w:line="240" w:lineRule="auto"/>
        <w:jc w:val="left"/>
        <w:rPr>
          <w:color w:val="000000"/>
          <w:sz w:val="24"/>
          <w:szCs w:val="24"/>
        </w:rPr>
      </w:pPr>
      <w:r w:rsidRPr="00B90C25">
        <w:rPr>
          <w:b/>
          <w:color w:val="000000"/>
          <w:sz w:val="24"/>
          <w:szCs w:val="24"/>
        </w:rPr>
        <w:t>Nr konta bankowego</w:t>
      </w:r>
      <w:r w:rsidRPr="00B90C25">
        <w:rPr>
          <w:color w:val="000000"/>
          <w:sz w:val="24"/>
          <w:szCs w:val="24"/>
        </w:rPr>
        <w:t xml:space="preserve"> ……………………</w:t>
      </w:r>
      <w:r>
        <w:rPr>
          <w:color w:val="000000"/>
          <w:sz w:val="24"/>
          <w:szCs w:val="24"/>
        </w:rPr>
        <w:t>….</w:t>
      </w:r>
      <w:r w:rsidRPr="00B90C25">
        <w:rPr>
          <w:color w:val="000000"/>
          <w:sz w:val="24"/>
          <w:szCs w:val="24"/>
        </w:rPr>
        <w:t>…………………………………………………</w:t>
      </w:r>
    </w:p>
    <w:p w:rsidR="00B90C25" w:rsidRPr="00B90C25" w:rsidRDefault="00B90C25" w:rsidP="00B90C25">
      <w:pPr>
        <w:pStyle w:val="E-"/>
        <w:spacing w:line="240" w:lineRule="auto"/>
        <w:jc w:val="left"/>
        <w:rPr>
          <w:color w:val="000000"/>
          <w:sz w:val="24"/>
          <w:szCs w:val="24"/>
        </w:rPr>
      </w:pPr>
    </w:p>
    <w:p w:rsidR="00B90C25" w:rsidRPr="00B90C25" w:rsidRDefault="00B90C25" w:rsidP="00B90C25">
      <w:pPr>
        <w:pStyle w:val="E-"/>
        <w:spacing w:line="240" w:lineRule="auto"/>
        <w:jc w:val="left"/>
        <w:rPr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ind w:left="4956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ind w:left="4956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ind w:left="4956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Czytelny podpis/data</w:t>
      </w:r>
    </w:p>
    <w:p w:rsidR="00B90C25" w:rsidRDefault="00B90C25" w:rsidP="00B90C25">
      <w:pPr>
        <w:pStyle w:val="E-"/>
        <w:spacing w:line="240" w:lineRule="auto"/>
        <w:ind w:left="4956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ind w:left="4956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</w:t>
      </w:r>
    </w:p>
    <w:p w:rsidR="00B90C25" w:rsidRDefault="00B90C25" w:rsidP="00B90C25">
      <w:pPr>
        <w:pStyle w:val="E-"/>
        <w:spacing w:line="240" w:lineRule="auto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jc w:val="left"/>
        <w:rPr>
          <w:b/>
          <w:color w:val="000000"/>
          <w:sz w:val="24"/>
          <w:szCs w:val="24"/>
        </w:rPr>
      </w:pPr>
    </w:p>
    <w:p w:rsidR="00B90C25" w:rsidRDefault="00B90C25" w:rsidP="00B90C25">
      <w:pPr>
        <w:pStyle w:val="E-"/>
        <w:spacing w:line="240" w:lineRule="auto"/>
        <w:jc w:val="left"/>
        <w:rPr>
          <w:b/>
          <w:color w:val="000000"/>
          <w:sz w:val="24"/>
          <w:szCs w:val="24"/>
        </w:rPr>
      </w:pPr>
    </w:p>
    <w:sectPr w:rsidR="00B9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>
    <w:nsid w:val="00000006"/>
    <w:multiLevelType w:val="singleLevel"/>
    <w:tmpl w:val="22C2D03E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7212C9"/>
    <w:multiLevelType w:val="hybridMultilevel"/>
    <w:tmpl w:val="92AC6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2C14E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301103"/>
    <w:multiLevelType w:val="hybridMultilevel"/>
    <w:tmpl w:val="6ACEC946"/>
    <w:lvl w:ilvl="0" w:tplc="6D62CB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CAAE0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BA5FA3"/>
    <w:multiLevelType w:val="hybridMultilevel"/>
    <w:tmpl w:val="38207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BD7F95"/>
    <w:multiLevelType w:val="hybridMultilevel"/>
    <w:tmpl w:val="42BA3E36"/>
    <w:lvl w:ilvl="0" w:tplc="5980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4349A">
      <w:start w:val="1"/>
      <w:numFmt w:val="bullet"/>
      <w:lvlText w:val=""/>
      <w:lvlJc w:val="left"/>
      <w:pPr>
        <w:tabs>
          <w:tab w:val="num" w:pos="1080"/>
        </w:tabs>
        <w:ind w:left="1193" w:hanging="113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926F5"/>
    <w:multiLevelType w:val="hybridMultilevel"/>
    <w:tmpl w:val="9512689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5F6495"/>
    <w:multiLevelType w:val="hybridMultilevel"/>
    <w:tmpl w:val="184C647A"/>
    <w:lvl w:ilvl="0" w:tplc="BCEAC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906ED9"/>
    <w:multiLevelType w:val="hybridMultilevel"/>
    <w:tmpl w:val="740EA800"/>
    <w:lvl w:ilvl="0" w:tplc="8154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D6C5E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12BDC"/>
    <w:multiLevelType w:val="hybridMultilevel"/>
    <w:tmpl w:val="66EA905E"/>
    <w:lvl w:ilvl="0" w:tplc="F4005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F3845"/>
    <w:multiLevelType w:val="hybridMultilevel"/>
    <w:tmpl w:val="002A8E4E"/>
    <w:lvl w:ilvl="0" w:tplc="76DA1BF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958AED8">
      <w:start w:val="3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7700D78"/>
    <w:multiLevelType w:val="hybridMultilevel"/>
    <w:tmpl w:val="12F0E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334633"/>
    <w:multiLevelType w:val="hybridMultilevel"/>
    <w:tmpl w:val="F006C20A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  <w:lvlOverride w:ilvl="0">
      <w:startOverride w:val="2"/>
    </w:lvlOverride>
  </w:num>
  <w:num w:numId="14">
    <w:abstractNumId w:val="12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6"/>
  </w:num>
  <w:num w:numId="19">
    <w:abstractNumId w:val="7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4"/>
    </w:lvlOverride>
  </w:num>
  <w:num w:numId="25">
    <w:abstractNumId w:val="10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CD"/>
    <w:rsid w:val="002121F6"/>
    <w:rsid w:val="002A2B1C"/>
    <w:rsid w:val="00300FCD"/>
    <w:rsid w:val="00B90C25"/>
    <w:rsid w:val="00E720CE"/>
    <w:rsid w:val="00F5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0C25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0C25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C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90C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basedOn w:val="Domylnaczcionkaakapitu"/>
    <w:semiHidden/>
    <w:unhideWhenUsed/>
    <w:rsid w:val="00B90C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0C2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B90C25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0C25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0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90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B90C25"/>
    <w:pPr>
      <w:suppressAutoHyphens w:val="0"/>
      <w:spacing w:line="360" w:lineRule="auto"/>
      <w:jc w:val="center"/>
    </w:pPr>
    <w:rPr>
      <w:rFonts w:asciiTheme="minorHAnsi" w:eastAsiaTheme="minorHAnsi" w:hAnsiTheme="minorHAnsi" w:cstheme="minorBidi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90C25"/>
    <w:rPr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90C25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B9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90C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B90C25"/>
    <w:pPr>
      <w:suppressAutoHyphens w:val="0"/>
      <w:autoSpaceDE w:val="0"/>
      <w:autoSpaceDN w:val="0"/>
      <w:ind w:left="720"/>
      <w:contextualSpacing/>
    </w:pPr>
    <w:rPr>
      <w:sz w:val="20"/>
      <w:szCs w:val="20"/>
      <w:lang w:eastAsia="pl-PL"/>
    </w:rPr>
  </w:style>
  <w:style w:type="paragraph" w:customStyle="1" w:styleId="E-">
    <w:name w:val="E-"/>
    <w:basedOn w:val="Normalny"/>
    <w:uiPriority w:val="99"/>
    <w:semiHidden/>
    <w:rsid w:val="00B90C25"/>
    <w:pPr>
      <w:suppressAutoHyphens w:val="0"/>
      <w:autoSpaceDE w:val="0"/>
      <w:autoSpaceDN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TytuZnak1">
    <w:name w:val="Tytuł Znak1"/>
    <w:basedOn w:val="Domylnaczcionkaakapitu"/>
    <w:uiPriority w:val="10"/>
    <w:rsid w:val="00B90C25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B90C2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9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0C25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0C25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C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90C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basedOn w:val="Domylnaczcionkaakapitu"/>
    <w:semiHidden/>
    <w:unhideWhenUsed/>
    <w:rsid w:val="00B90C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0C2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B90C25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0C25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0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90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B90C25"/>
    <w:pPr>
      <w:suppressAutoHyphens w:val="0"/>
      <w:spacing w:line="360" w:lineRule="auto"/>
      <w:jc w:val="center"/>
    </w:pPr>
    <w:rPr>
      <w:rFonts w:asciiTheme="minorHAnsi" w:eastAsiaTheme="minorHAnsi" w:hAnsiTheme="minorHAnsi" w:cstheme="minorBidi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90C25"/>
    <w:rPr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90C25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B9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90C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B90C25"/>
    <w:pPr>
      <w:suppressAutoHyphens w:val="0"/>
      <w:autoSpaceDE w:val="0"/>
      <w:autoSpaceDN w:val="0"/>
      <w:ind w:left="720"/>
      <w:contextualSpacing/>
    </w:pPr>
    <w:rPr>
      <w:sz w:val="20"/>
      <w:szCs w:val="20"/>
      <w:lang w:eastAsia="pl-PL"/>
    </w:rPr>
  </w:style>
  <w:style w:type="paragraph" w:customStyle="1" w:styleId="E-">
    <w:name w:val="E-"/>
    <w:basedOn w:val="Normalny"/>
    <w:uiPriority w:val="99"/>
    <w:semiHidden/>
    <w:rsid w:val="00B90C25"/>
    <w:pPr>
      <w:suppressAutoHyphens w:val="0"/>
      <w:autoSpaceDE w:val="0"/>
      <w:autoSpaceDN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TytuZnak1">
    <w:name w:val="Tytuł Znak1"/>
    <w:basedOn w:val="Domylnaczcionkaakapitu"/>
    <w:uiPriority w:val="10"/>
    <w:rsid w:val="00B90C25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B90C2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9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4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Edyta Nafalska</cp:lastModifiedBy>
  <cp:revision>2</cp:revision>
  <dcterms:created xsi:type="dcterms:W3CDTF">2017-11-29T12:44:00Z</dcterms:created>
  <dcterms:modified xsi:type="dcterms:W3CDTF">2017-11-29T12:44:00Z</dcterms:modified>
</cp:coreProperties>
</file>