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441F86" w14:textId="77777777" w:rsidR="005672E5" w:rsidRPr="00177A9E" w:rsidRDefault="005672E5" w:rsidP="001A445D">
      <w:pPr>
        <w:spacing w:line="360" w:lineRule="auto"/>
        <w:ind w:left="360"/>
        <w:jc w:val="right"/>
        <w:rPr>
          <w:b/>
          <w:sz w:val="32"/>
          <w:szCs w:val="32"/>
        </w:rPr>
      </w:pPr>
      <w:bookmarkStart w:id="0" w:name="_GoBack"/>
      <w:bookmarkEnd w:id="0"/>
    </w:p>
    <w:p w14:paraId="6A7A4021" w14:textId="77777777" w:rsidR="005672E5" w:rsidRDefault="005672E5" w:rsidP="00E94E0C">
      <w:pPr>
        <w:spacing w:line="360" w:lineRule="auto"/>
        <w:rPr>
          <w:b/>
          <w:sz w:val="32"/>
          <w:szCs w:val="32"/>
        </w:rPr>
      </w:pPr>
    </w:p>
    <w:p w14:paraId="6EFB13C4" w14:textId="77777777" w:rsidR="005672E5" w:rsidRPr="00DD504F" w:rsidRDefault="005672E5" w:rsidP="00E94E0C">
      <w:pPr>
        <w:spacing w:line="360" w:lineRule="auto"/>
        <w:ind w:firstLine="360"/>
        <w:jc w:val="center"/>
        <w:rPr>
          <w:b/>
          <w:sz w:val="28"/>
          <w:szCs w:val="28"/>
        </w:rPr>
      </w:pPr>
      <w:r w:rsidRPr="00DD504F">
        <w:rPr>
          <w:b/>
          <w:sz w:val="28"/>
          <w:szCs w:val="28"/>
        </w:rPr>
        <w:t xml:space="preserve">WNIOSEK O PRZYZNANIE STYPENDIUM DOKTORANCKIEGO </w:t>
      </w:r>
    </w:p>
    <w:p w14:paraId="313247FB" w14:textId="77777777" w:rsidR="00DD504F" w:rsidRPr="00DD504F" w:rsidRDefault="00DD504F" w:rsidP="00DD504F">
      <w:pPr>
        <w:spacing w:line="360" w:lineRule="auto"/>
        <w:ind w:firstLine="360"/>
        <w:jc w:val="center"/>
        <w:rPr>
          <w:b/>
          <w:sz w:val="28"/>
          <w:szCs w:val="28"/>
        </w:rPr>
      </w:pPr>
      <w:r w:rsidRPr="00DD504F">
        <w:rPr>
          <w:b/>
          <w:sz w:val="28"/>
          <w:szCs w:val="28"/>
        </w:rPr>
        <w:t xml:space="preserve">dla doktorantów </w:t>
      </w:r>
      <w:r>
        <w:rPr>
          <w:b/>
          <w:sz w:val="28"/>
          <w:szCs w:val="28"/>
        </w:rPr>
        <w:t>od II roku studiów doktoranckich</w:t>
      </w:r>
      <w:r>
        <w:rPr>
          <w:b/>
          <w:sz w:val="28"/>
          <w:szCs w:val="28"/>
        </w:rPr>
        <w:br/>
        <w:t xml:space="preserve"> roku</w:t>
      </w:r>
      <w:r w:rsidRPr="00DD504F">
        <w:rPr>
          <w:b/>
          <w:sz w:val="28"/>
          <w:szCs w:val="28"/>
        </w:rPr>
        <w:t xml:space="preserve"> akademickim............./...........</w:t>
      </w:r>
    </w:p>
    <w:p w14:paraId="710032BC" w14:textId="77777777" w:rsidR="005672E5" w:rsidRPr="00DD504F" w:rsidRDefault="001D087E" w:rsidP="000E230F">
      <w:pPr>
        <w:spacing w:line="360" w:lineRule="auto"/>
        <w:ind w:firstLine="360"/>
        <w:jc w:val="center"/>
        <w:rPr>
          <w:b/>
          <w:sz w:val="28"/>
          <w:szCs w:val="28"/>
        </w:rPr>
      </w:pPr>
      <w:r>
        <w:rPr>
          <w:b/>
          <w:sz w:val="28"/>
          <w:szCs w:val="28"/>
        </w:rPr>
        <w:t xml:space="preserve">(proszę wypełniać komputerowo) </w:t>
      </w:r>
    </w:p>
    <w:p w14:paraId="2FA74C3C" w14:textId="77777777" w:rsidR="005672E5" w:rsidRPr="00177A9E" w:rsidRDefault="005672E5" w:rsidP="00E94E0C">
      <w:pPr>
        <w:spacing w:line="360" w:lineRule="auto"/>
        <w:ind w:firstLine="360"/>
        <w:jc w:val="center"/>
        <w:rPr>
          <w:b/>
          <w:sz w:val="32"/>
          <w:szCs w:val="32"/>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0031"/>
      </w:tblGrid>
      <w:tr w:rsidR="005672E5" w:rsidRPr="00177A9E" w14:paraId="50EB0C18" w14:textId="77777777" w:rsidTr="000D19C0">
        <w:tc>
          <w:tcPr>
            <w:tcW w:w="10031" w:type="dxa"/>
            <w:tcBorders>
              <w:top w:val="single" w:sz="4" w:space="0" w:color="auto"/>
              <w:left w:val="single" w:sz="4" w:space="0" w:color="auto"/>
              <w:right w:val="single" w:sz="4" w:space="0" w:color="auto"/>
            </w:tcBorders>
            <w:shd w:val="clear" w:color="auto" w:fill="F2F2F2"/>
            <w:vAlign w:val="bottom"/>
          </w:tcPr>
          <w:p w14:paraId="4024700A" w14:textId="77777777" w:rsidR="005672E5" w:rsidRPr="00FD26D5" w:rsidRDefault="005672E5" w:rsidP="003422E8">
            <w:pPr>
              <w:rPr>
                <w:b/>
                <w:sz w:val="20"/>
                <w:szCs w:val="30"/>
              </w:rPr>
            </w:pPr>
            <w:r w:rsidRPr="00FD26D5">
              <w:rPr>
                <w:b/>
                <w:szCs w:val="30"/>
              </w:rPr>
              <w:t>Instrukcja do wniosku:</w:t>
            </w:r>
          </w:p>
        </w:tc>
      </w:tr>
      <w:tr w:rsidR="005672E5" w:rsidRPr="00177A9E" w14:paraId="7121BBE6" w14:textId="77777777" w:rsidTr="000D19C0">
        <w:tc>
          <w:tcPr>
            <w:tcW w:w="10031" w:type="dxa"/>
            <w:tcBorders>
              <w:left w:val="single" w:sz="4" w:space="0" w:color="auto"/>
              <w:bottom w:val="single" w:sz="4" w:space="0" w:color="auto"/>
              <w:right w:val="single" w:sz="4" w:space="0" w:color="auto"/>
            </w:tcBorders>
            <w:shd w:val="clear" w:color="auto" w:fill="F2F2F2"/>
            <w:vAlign w:val="bottom"/>
          </w:tcPr>
          <w:p w14:paraId="643BD41A" w14:textId="77777777" w:rsidR="005672E5" w:rsidRPr="00FD26D5" w:rsidRDefault="005672E5" w:rsidP="00FD26D5">
            <w:pPr>
              <w:numPr>
                <w:ilvl w:val="0"/>
                <w:numId w:val="28"/>
              </w:numPr>
              <w:rPr>
                <w:i/>
                <w:color w:val="000000"/>
                <w:sz w:val="20"/>
                <w:szCs w:val="12"/>
              </w:rPr>
            </w:pPr>
            <w:r w:rsidRPr="00FD26D5">
              <w:rPr>
                <w:i/>
                <w:color w:val="000000"/>
                <w:sz w:val="20"/>
                <w:szCs w:val="12"/>
              </w:rPr>
              <w:t>do wniosku należy załączyć odpowiednie dokumenty, poświadczające wymienione osiągnięcia</w:t>
            </w:r>
          </w:p>
          <w:p w14:paraId="6644CC0D" w14:textId="70678AA4" w:rsidR="005672E5" w:rsidRPr="00FD26D5" w:rsidRDefault="005672E5" w:rsidP="00FD26D5">
            <w:pPr>
              <w:numPr>
                <w:ilvl w:val="0"/>
                <w:numId w:val="28"/>
              </w:numPr>
              <w:rPr>
                <w:i/>
                <w:color w:val="000000"/>
                <w:sz w:val="20"/>
                <w:szCs w:val="12"/>
              </w:rPr>
            </w:pPr>
            <w:r w:rsidRPr="00FD26D5">
              <w:rPr>
                <w:i/>
                <w:color w:val="000000"/>
                <w:sz w:val="20"/>
                <w:szCs w:val="12"/>
              </w:rPr>
              <w:t>dane osiągniecie może być wykazane we wniosku tylko raz</w:t>
            </w:r>
            <w:r w:rsidR="00C33778">
              <w:rPr>
                <w:i/>
                <w:color w:val="000000"/>
                <w:sz w:val="20"/>
                <w:szCs w:val="12"/>
              </w:rPr>
              <w:t xml:space="preserve"> i muszą odnosić się tylko do o</w:t>
            </w:r>
            <w:r w:rsidR="00A617A1">
              <w:rPr>
                <w:i/>
                <w:color w:val="000000"/>
                <w:sz w:val="20"/>
                <w:szCs w:val="12"/>
              </w:rPr>
              <w:t>siągnięć w roku akademickim</w:t>
            </w:r>
            <w:r w:rsidR="00617837">
              <w:rPr>
                <w:i/>
                <w:color w:val="000000"/>
                <w:sz w:val="20"/>
                <w:szCs w:val="12"/>
              </w:rPr>
              <w:t>, za który doktorant ubiega się o stypendium</w:t>
            </w:r>
          </w:p>
          <w:p w14:paraId="6CA42B65" w14:textId="3052938D" w:rsidR="005672E5" w:rsidRPr="00617837" w:rsidRDefault="005672E5" w:rsidP="00617837">
            <w:pPr>
              <w:numPr>
                <w:ilvl w:val="0"/>
                <w:numId w:val="28"/>
              </w:numPr>
              <w:rPr>
                <w:b/>
                <w:sz w:val="20"/>
                <w:szCs w:val="30"/>
              </w:rPr>
            </w:pPr>
            <w:r w:rsidRPr="00FD26D5">
              <w:rPr>
                <w:i/>
                <w:color w:val="000000"/>
                <w:sz w:val="20"/>
                <w:szCs w:val="12"/>
              </w:rPr>
              <w:t>wynik w rankingu stypendiów jest sumą zdobytych punktów za poszczególne działalności doktoranta</w:t>
            </w:r>
          </w:p>
        </w:tc>
      </w:tr>
    </w:tbl>
    <w:p w14:paraId="36324A49" w14:textId="77777777" w:rsidR="005672E5" w:rsidRPr="00177A9E" w:rsidRDefault="005672E5" w:rsidP="008A4D36">
      <w:pPr>
        <w:ind w:firstLine="360"/>
        <w:jc w:val="center"/>
        <w:rPr>
          <w:b/>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
        <w:gridCol w:w="369"/>
        <w:gridCol w:w="370"/>
        <w:gridCol w:w="369"/>
        <w:gridCol w:w="370"/>
        <w:gridCol w:w="369"/>
        <w:gridCol w:w="370"/>
        <w:gridCol w:w="369"/>
        <w:gridCol w:w="370"/>
        <w:gridCol w:w="369"/>
        <w:gridCol w:w="100"/>
        <w:gridCol w:w="270"/>
        <w:gridCol w:w="369"/>
        <w:gridCol w:w="370"/>
        <w:gridCol w:w="369"/>
        <w:gridCol w:w="369"/>
        <w:gridCol w:w="370"/>
        <w:gridCol w:w="369"/>
        <w:gridCol w:w="207"/>
        <w:gridCol w:w="163"/>
        <w:gridCol w:w="369"/>
        <w:gridCol w:w="177"/>
        <w:gridCol w:w="193"/>
        <w:gridCol w:w="369"/>
        <w:gridCol w:w="370"/>
        <w:gridCol w:w="60"/>
        <w:gridCol w:w="309"/>
        <w:gridCol w:w="370"/>
        <w:gridCol w:w="369"/>
        <w:gridCol w:w="795"/>
      </w:tblGrid>
      <w:tr w:rsidR="005672E5" w:rsidRPr="00177A9E" w14:paraId="18562A3B" w14:textId="77777777" w:rsidTr="000D19C0">
        <w:trPr>
          <w:trHeight w:val="397"/>
        </w:trPr>
        <w:tc>
          <w:tcPr>
            <w:tcW w:w="3794" w:type="dxa"/>
            <w:gridSpan w:val="11"/>
            <w:tcBorders>
              <w:top w:val="nil"/>
              <w:left w:val="nil"/>
              <w:bottom w:val="single" w:sz="4" w:space="0" w:color="auto"/>
              <w:right w:val="nil"/>
            </w:tcBorders>
            <w:vAlign w:val="center"/>
          </w:tcPr>
          <w:p w14:paraId="4258A35E" w14:textId="77777777" w:rsidR="005672E5" w:rsidRPr="00FD26D5" w:rsidRDefault="005672E5" w:rsidP="008A4D36">
            <w:pPr>
              <w:rPr>
                <w:b/>
                <w:szCs w:val="20"/>
              </w:rPr>
            </w:pPr>
            <w:r w:rsidRPr="00FD26D5">
              <w:rPr>
                <w:b/>
                <w:szCs w:val="20"/>
              </w:rPr>
              <w:t>1. Dane wnioskodawcy</w:t>
            </w:r>
          </w:p>
        </w:tc>
        <w:tc>
          <w:tcPr>
            <w:tcW w:w="6237" w:type="dxa"/>
            <w:gridSpan w:val="19"/>
            <w:tcBorders>
              <w:top w:val="nil"/>
              <w:left w:val="nil"/>
              <w:bottom w:val="single" w:sz="4" w:space="0" w:color="auto"/>
              <w:right w:val="nil"/>
            </w:tcBorders>
          </w:tcPr>
          <w:p w14:paraId="5D80269D" w14:textId="77777777" w:rsidR="005672E5" w:rsidRPr="00FD26D5" w:rsidRDefault="005672E5" w:rsidP="00FD26D5">
            <w:pPr>
              <w:jc w:val="center"/>
              <w:rPr>
                <w:b/>
                <w:szCs w:val="20"/>
              </w:rPr>
            </w:pPr>
          </w:p>
        </w:tc>
      </w:tr>
      <w:tr w:rsidR="005672E5" w:rsidRPr="00177A9E" w14:paraId="7A9FB966" w14:textId="77777777"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3C9EE111" w14:textId="77777777" w:rsidR="005672E5" w:rsidRPr="00FD26D5" w:rsidRDefault="005672E5" w:rsidP="008A4D36">
            <w:pPr>
              <w:rPr>
                <w:b/>
                <w:szCs w:val="20"/>
              </w:rPr>
            </w:pPr>
            <w:r w:rsidRPr="00FD26D5">
              <w:rPr>
                <w:b/>
                <w:szCs w:val="20"/>
              </w:rPr>
              <w:t>Imię i nazwisko</w:t>
            </w:r>
            <w:r w:rsidR="00101B64">
              <w:rPr>
                <w:b/>
                <w:szCs w:val="20"/>
              </w:rPr>
              <w:t xml:space="preserve"> doktoranta</w:t>
            </w:r>
            <w:r w:rsidRPr="00FD26D5">
              <w:rPr>
                <w:b/>
                <w:szCs w:val="20"/>
              </w:rPr>
              <w:t>:</w:t>
            </w:r>
          </w:p>
        </w:tc>
        <w:tc>
          <w:tcPr>
            <w:tcW w:w="6237" w:type="dxa"/>
            <w:gridSpan w:val="19"/>
            <w:tcBorders>
              <w:top w:val="single" w:sz="4" w:space="0" w:color="auto"/>
              <w:left w:val="single" w:sz="4" w:space="0" w:color="auto"/>
              <w:bottom w:val="single" w:sz="4" w:space="0" w:color="auto"/>
              <w:right w:val="single" w:sz="4" w:space="0" w:color="auto"/>
            </w:tcBorders>
          </w:tcPr>
          <w:p w14:paraId="362D1587" w14:textId="77777777" w:rsidR="005672E5" w:rsidRPr="00FD26D5" w:rsidRDefault="005672E5" w:rsidP="00FD26D5">
            <w:pPr>
              <w:jc w:val="center"/>
              <w:rPr>
                <w:b/>
                <w:szCs w:val="20"/>
              </w:rPr>
            </w:pPr>
          </w:p>
        </w:tc>
      </w:tr>
      <w:tr w:rsidR="001E63B3" w:rsidRPr="00177A9E" w14:paraId="1DAFF26B" w14:textId="77777777"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5C988AB2" w14:textId="77777777" w:rsidR="001E63B3" w:rsidRPr="00FD26D5" w:rsidRDefault="001E63B3" w:rsidP="00C24A4B">
            <w:pPr>
              <w:rPr>
                <w:b/>
                <w:szCs w:val="20"/>
              </w:rPr>
            </w:pPr>
            <w:r>
              <w:rPr>
                <w:b/>
                <w:szCs w:val="20"/>
              </w:rPr>
              <w:t>PESEL(</w:t>
            </w:r>
            <w:r w:rsidRPr="00054780">
              <w:rPr>
                <w:b/>
                <w:sz w:val="20"/>
                <w:szCs w:val="20"/>
              </w:rPr>
              <w:t>w przypadku jego braku dokument potwierdzający tożsamość</w:t>
            </w:r>
            <w:r>
              <w:rPr>
                <w:b/>
                <w:szCs w:val="20"/>
              </w:rPr>
              <w:t>):</w:t>
            </w:r>
          </w:p>
        </w:tc>
        <w:tc>
          <w:tcPr>
            <w:tcW w:w="6237" w:type="dxa"/>
            <w:gridSpan w:val="19"/>
            <w:tcBorders>
              <w:top w:val="single" w:sz="4" w:space="0" w:color="auto"/>
              <w:left w:val="single" w:sz="4" w:space="0" w:color="auto"/>
              <w:bottom w:val="single" w:sz="4" w:space="0" w:color="auto"/>
              <w:right w:val="single" w:sz="4" w:space="0" w:color="auto"/>
            </w:tcBorders>
          </w:tcPr>
          <w:p w14:paraId="630DA641" w14:textId="77777777" w:rsidR="001E63B3" w:rsidRPr="00FD26D5" w:rsidRDefault="001E63B3" w:rsidP="00FD26D5">
            <w:pPr>
              <w:jc w:val="center"/>
              <w:rPr>
                <w:b/>
                <w:szCs w:val="20"/>
              </w:rPr>
            </w:pPr>
          </w:p>
        </w:tc>
      </w:tr>
      <w:tr w:rsidR="001E63B3" w:rsidRPr="00177A9E" w14:paraId="5F1A4081" w14:textId="77777777"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01F3AE71" w14:textId="77777777" w:rsidR="001E63B3" w:rsidRPr="00FD26D5" w:rsidRDefault="001E63B3" w:rsidP="008A4D36">
            <w:pPr>
              <w:rPr>
                <w:b/>
                <w:szCs w:val="20"/>
              </w:rPr>
            </w:pPr>
            <w:r w:rsidRPr="00FD26D5">
              <w:rPr>
                <w:b/>
                <w:szCs w:val="20"/>
              </w:rPr>
              <w:t>Numer indeksu:</w:t>
            </w:r>
          </w:p>
        </w:tc>
        <w:tc>
          <w:tcPr>
            <w:tcW w:w="2693" w:type="dxa"/>
            <w:gridSpan w:val="8"/>
            <w:tcBorders>
              <w:top w:val="single" w:sz="4" w:space="0" w:color="auto"/>
              <w:left w:val="single" w:sz="4" w:space="0" w:color="auto"/>
              <w:bottom w:val="single" w:sz="4" w:space="0" w:color="auto"/>
              <w:right w:val="single" w:sz="4" w:space="0" w:color="auto"/>
            </w:tcBorders>
          </w:tcPr>
          <w:p w14:paraId="7C77E809" w14:textId="77777777" w:rsidR="001E63B3" w:rsidRPr="00FD26D5" w:rsidRDefault="001E63B3" w:rsidP="00FD26D5">
            <w:pPr>
              <w:jc w:val="center"/>
              <w:rPr>
                <w:b/>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F0D89F3" w14:textId="77777777" w:rsidR="001E63B3" w:rsidRPr="00FD26D5" w:rsidRDefault="001E63B3" w:rsidP="008A4D36">
            <w:pPr>
              <w:rPr>
                <w:b/>
                <w:szCs w:val="20"/>
              </w:rPr>
            </w:pPr>
            <w:r w:rsidRPr="00FD26D5">
              <w:rPr>
                <w:b/>
                <w:szCs w:val="20"/>
              </w:rPr>
              <w:t>Rok studiów:</w:t>
            </w:r>
          </w:p>
        </w:tc>
        <w:tc>
          <w:tcPr>
            <w:tcW w:w="1843" w:type="dxa"/>
            <w:gridSpan w:val="4"/>
            <w:tcBorders>
              <w:top w:val="single" w:sz="4" w:space="0" w:color="auto"/>
              <w:left w:val="single" w:sz="4" w:space="0" w:color="auto"/>
              <w:bottom w:val="single" w:sz="4" w:space="0" w:color="auto"/>
              <w:right w:val="single" w:sz="4" w:space="0" w:color="auto"/>
            </w:tcBorders>
          </w:tcPr>
          <w:p w14:paraId="6571F03D" w14:textId="77777777" w:rsidR="001E63B3" w:rsidRPr="00FD26D5" w:rsidRDefault="001E63B3" w:rsidP="00FD26D5">
            <w:pPr>
              <w:jc w:val="center"/>
              <w:rPr>
                <w:b/>
                <w:szCs w:val="20"/>
              </w:rPr>
            </w:pPr>
          </w:p>
        </w:tc>
      </w:tr>
      <w:tr w:rsidR="001E63B3" w:rsidRPr="00177A9E" w14:paraId="3E4183AF" w14:textId="77777777"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0D2987BB" w14:textId="77777777" w:rsidR="001E63B3" w:rsidRPr="00FD26D5" w:rsidRDefault="001E63B3" w:rsidP="008A4D36">
            <w:pPr>
              <w:rPr>
                <w:b/>
                <w:szCs w:val="20"/>
              </w:rPr>
            </w:pPr>
            <w:r>
              <w:rPr>
                <w:b/>
                <w:szCs w:val="20"/>
              </w:rPr>
              <w:t>Wydział:</w:t>
            </w:r>
          </w:p>
        </w:tc>
        <w:tc>
          <w:tcPr>
            <w:tcW w:w="6237" w:type="dxa"/>
            <w:gridSpan w:val="19"/>
            <w:tcBorders>
              <w:top w:val="single" w:sz="4" w:space="0" w:color="auto"/>
              <w:left w:val="single" w:sz="4" w:space="0" w:color="auto"/>
              <w:bottom w:val="single" w:sz="4" w:space="0" w:color="auto"/>
              <w:right w:val="single" w:sz="4" w:space="0" w:color="auto"/>
            </w:tcBorders>
          </w:tcPr>
          <w:p w14:paraId="0D48D5DF" w14:textId="77777777" w:rsidR="001E63B3" w:rsidRPr="00FD26D5" w:rsidRDefault="001E63B3" w:rsidP="00FD26D5">
            <w:pPr>
              <w:jc w:val="center"/>
              <w:rPr>
                <w:b/>
                <w:szCs w:val="20"/>
              </w:rPr>
            </w:pPr>
          </w:p>
        </w:tc>
      </w:tr>
      <w:tr w:rsidR="001E63B3" w:rsidRPr="00177A9E" w14:paraId="61C6EC78" w14:textId="77777777"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7265A8D6" w14:textId="77777777" w:rsidR="001E63B3" w:rsidRPr="00FD26D5" w:rsidRDefault="001E63B3" w:rsidP="008A4D36">
            <w:pPr>
              <w:rPr>
                <w:b/>
                <w:szCs w:val="20"/>
              </w:rPr>
            </w:pPr>
            <w:r w:rsidRPr="00FD26D5">
              <w:rPr>
                <w:b/>
                <w:szCs w:val="20"/>
              </w:rPr>
              <w:t>Kierunek studiów doktoranckich:</w:t>
            </w:r>
          </w:p>
        </w:tc>
        <w:tc>
          <w:tcPr>
            <w:tcW w:w="6237" w:type="dxa"/>
            <w:gridSpan w:val="19"/>
            <w:tcBorders>
              <w:top w:val="single" w:sz="4" w:space="0" w:color="auto"/>
              <w:left w:val="single" w:sz="4" w:space="0" w:color="auto"/>
              <w:bottom w:val="single" w:sz="4" w:space="0" w:color="auto"/>
              <w:right w:val="single" w:sz="4" w:space="0" w:color="auto"/>
            </w:tcBorders>
          </w:tcPr>
          <w:p w14:paraId="410B18E5" w14:textId="77777777" w:rsidR="001E63B3" w:rsidRPr="00FD26D5" w:rsidRDefault="001E63B3" w:rsidP="00FD26D5">
            <w:pPr>
              <w:jc w:val="center"/>
              <w:rPr>
                <w:b/>
                <w:szCs w:val="20"/>
              </w:rPr>
            </w:pPr>
          </w:p>
        </w:tc>
      </w:tr>
      <w:tr w:rsidR="001E63B3" w:rsidRPr="00177A9E" w14:paraId="3F95644E" w14:textId="77777777"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276AAB49" w14:textId="77777777" w:rsidR="001E63B3" w:rsidRPr="00FD26D5" w:rsidRDefault="001E63B3" w:rsidP="008A4D36">
            <w:pPr>
              <w:rPr>
                <w:b/>
                <w:szCs w:val="20"/>
              </w:rPr>
            </w:pPr>
            <w:r w:rsidRPr="00FD26D5">
              <w:rPr>
                <w:b/>
                <w:szCs w:val="20"/>
              </w:rPr>
              <w:t>Opiekun naukowy (promotor):</w:t>
            </w:r>
          </w:p>
        </w:tc>
        <w:tc>
          <w:tcPr>
            <w:tcW w:w="6237" w:type="dxa"/>
            <w:gridSpan w:val="19"/>
            <w:tcBorders>
              <w:top w:val="single" w:sz="4" w:space="0" w:color="auto"/>
              <w:left w:val="single" w:sz="4" w:space="0" w:color="auto"/>
              <w:bottom w:val="single" w:sz="4" w:space="0" w:color="auto"/>
              <w:right w:val="single" w:sz="4" w:space="0" w:color="auto"/>
            </w:tcBorders>
          </w:tcPr>
          <w:p w14:paraId="4239D461" w14:textId="77777777" w:rsidR="001E63B3" w:rsidRPr="00FD26D5" w:rsidRDefault="001E63B3" w:rsidP="00FD26D5">
            <w:pPr>
              <w:jc w:val="center"/>
              <w:rPr>
                <w:b/>
                <w:szCs w:val="20"/>
              </w:rPr>
            </w:pPr>
          </w:p>
        </w:tc>
      </w:tr>
      <w:tr w:rsidR="001E63B3" w:rsidRPr="00177A9E" w14:paraId="3814477D" w14:textId="77777777" w:rsidTr="000D19C0">
        <w:trPr>
          <w:trHeight w:val="397"/>
        </w:trPr>
        <w:tc>
          <w:tcPr>
            <w:tcW w:w="3794" w:type="dxa"/>
            <w:gridSpan w:val="11"/>
            <w:shd w:val="clear" w:color="auto" w:fill="F2F2F2"/>
            <w:vAlign w:val="center"/>
          </w:tcPr>
          <w:p w14:paraId="6135E0B9" w14:textId="77777777" w:rsidR="001E63B3" w:rsidRPr="00FD26D5" w:rsidRDefault="001E63B3" w:rsidP="003D495E">
            <w:pPr>
              <w:rPr>
                <w:b/>
                <w:bCs/>
              </w:rPr>
            </w:pPr>
            <w:r>
              <w:rPr>
                <w:b/>
                <w:bCs/>
              </w:rPr>
              <w:t>Adres do korespondencji:</w:t>
            </w:r>
          </w:p>
        </w:tc>
        <w:tc>
          <w:tcPr>
            <w:tcW w:w="6237" w:type="dxa"/>
            <w:gridSpan w:val="19"/>
          </w:tcPr>
          <w:p w14:paraId="6AFAF19F" w14:textId="77777777" w:rsidR="001E63B3" w:rsidRPr="00FD26D5" w:rsidRDefault="001E63B3" w:rsidP="003D495E">
            <w:pPr>
              <w:jc w:val="center"/>
              <w:rPr>
                <w:b/>
                <w:bCs/>
              </w:rPr>
            </w:pPr>
          </w:p>
        </w:tc>
      </w:tr>
      <w:tr w:rsidR="001E63B3" w:rsidRPr="00177A9E" w14:paraId="66D4FD86" w14:textId="77777777" w:rsidTr="000D19C0">
        <w:trPr>
          <w:trHeight w:val="397"/>
        </w:trPr>
        <w:tc>
          <w:tcPr>
            <w:tcW w:w="3794" w:type="dxa"/>
            <w:gridSpan w:val="11"/>
            <w:shd w:val="clear" w:color="auto" w:fill="F2F2F2"/>
            <w:vAlign w:val="center"/>
          </w:tcPr>
          <w:p w14:paraId="7D076172" w14:textId="77777777" w:rsidR="001E63B3" w:rsidRDefault="001E63B3" w:rsidP="003D495E">
            <w:pPr>
              <w:rPr>
                <w:b/>
                <w:bCs/>
              </w:rPr>
            </w:pPr>
            <w:r>
              <w:rPr>
                <w:b/>
                <w:bCs/>
              </w:rPr>
              <w:t>Numer telefonu:</w:t>
            </w:r>
          </w:p>
        </w:tc>
        <w:tc>
          <w:tcPr>
            <w:tcW w:w="6237" w:type="dxa"/>
            <w:gridSpan w:val="19"/>
          </w:tcPr>
          <w:p w14:paraId="1F3246DB" w14:textId="77777777" w:rsidR="001E63B3" w:rsidRPr="00FD26D5" w:rsidRDefault="001E63B3" w:rsidP="003D495E">
            <w:pPr>
              <w:jc w:val="center"/>
              <w:rPr>
                <w:b/>
                <w:bCs/>
              </w:rPr>
            </w:pPr>
          </w:p>
        </w:tc>
      </w:tr>
      <w:tr w:rsidR="001E63B3" w:rsidRPr="00177A9E" w14:paraId="405BDF2A" w14:textId="77777777" w:rsidTr="000D19C0">
        <w:trPr>
          <w:trHeight w:val="397"/>
        </w:trPr>
        <w:tc>
          <w:tcPr>
            <w:tcW w:w="3794" w:type="dxa"/>
            <w:gridSpan w:val="11"/>
            <w:tcBorders>
              <w:bottom w:val="single" w:sz="4" w:space="0" w:color="auto"/>
            </w:tcBorders>
            <w:shd w:val="clear" w:color="auto" w:fill="F2F2F2"/>
            <w:vAlign w:val="center"/>
          </w:tcPr>
          <w:p w14:paraId="140EDFD7" w14:textId="77777777" w:rsidR="001E63B3" w:rsidRDefault="001E63B3" w:rsidP="003D495E">
            <w:pPr>
              <w:rPr>
                <w:b/>
                <w:bCs/>
              </w:rPr>
            </w:pPr>
            <w:r>
              <w:rPr>
                <w:b/>
                <w:bCs/>
              </w:rPr>
              <w:t>Adres e-mail:</w:t>
            </w:r>
          </w:p>
        </w:tc>
        <w:tc>
          <w:tcPr>
            <w:tcW w:w="6237" w:type="dxa"/>
            <w:gridSpan w:val="19"/>
            <w:tcBorders>
              <w:bottom w:val="single" w:sz="4" w:space="0" w:color="auto"/>
            </w:tcBorders>
          </w:tcPr>
          <w:p w14:paraId="19ADECA3" w14:textId="77777777" w:rsidR="001E63B3" w:rsidRPr="00FD26D5" w:rsidRDefault="001E63B3" w:rsidP="003D495E">
            <w:pPr>
              <w:jc w:val="center"/>
              <w:rPr>
                <w:b/>
                <w:bCs/>
              </w:rPr>
            </w:pPr>
          </w:p>
        </w:tc>
      </w:tr>
      <w:tr w:rsidR="001E63B3" w:rsidRPr="00177A9E" w14:paraId="7B1C29BF" w14:textId="77777777" w:rsidTr="000D19C0">
        <w:trPr>
          <w:trHeight w:val="397"/>
        </w:trPr>
        <w:tc>
          <w:tcPr>
            <w:tcW w:w="10031" w:type="dxa"/>
            <w:gridSpan w:val="30"/>
            <w:tcBorders>
              <w:top w:val="single" w:sz="4" w:space="0" w:color="auto"/>
              <w:left w:val="single" w:sz="4" w:space="0" w:color="auto"/>
              <w:bottom w:val="single" w:sz="4" w:space="0" w:color="auto"/>
              <w:right w:val="single" w:sz="4" w:space="0" w:color="auto"/>
            </w:tcBorders>
          </w:tcPr>
          <w:p w14:paraId="1F8D1FB5" w14:textId="77777777" w:rsidR="001E63B3" w:rsidRDefault="001E63B3" w:rsidP="00AA6ADB">
            <w:pPr>
              <w:rPr>
                <w:sz w:val="20"/>
                <w:szCs w:val="20"/>
              </w:rPr>
            </w:pPr>
            <w:r w:rsidRPr="00456420">
              <w:rPr>
                <w:b/>
              </w:rPr>
              <w:t>Nazwa i adres banku</w:t>
            </w:r>
            <w:r>
              <w:rPr>
                <w:b/>
              </w:rPr>
              <w:t xml:space="preserve"> : </w:t>
            </w:r>
            <w:r>
              <w:rPr>
                <w:sz w:val="20"/>
                <w:szCs w:val="20"/>
              </w:rPr>
              <w:t>(nr konta bankowego – podać, jeżeli doktorant wnioskuje, aby przyznane stypendium było przekazane na konto.</w:t>
            </w:r>
          </w:p>
          <w:p w14:paraId="0406273E" w14:textId="77777777" w:rsidR="001E63B3" w:rsidRPr="00FD26D5" w:rsidRDefault="001E63B3" w:rsidP="00FD26D5">
            <w:pPr>
              <w:jc w:val="center"/>
              <w:rPr>
                <w:b/>
              </w:rPr>
            </w:pPr>
          </w:p>
        </w:tc>
      </w:tr>
      <w:tr w:rsidR="001E63B3" w:rsidRPr="00177A9E" w14:paraId="78EEDB04" w14:textId="77777777" w:rsidTr="000D19C0">
        <w:trPr>
          <w:trHeight w:val="397"/>
        </w:trPr>
        <w:tc>
          <w:tcPr>
            <w:tcW w:w="369" w:type="dxa"/>
            <w:tcBorders>
              <w:top w:val="single" w:sz="4" w:space="0" w:color="auto"/>
              <w:left w:val="single" w:sz="4" w:space="0" w:color="auto"/>
              <w:bottom w:val="single" w:sz="4" w:space="0" w:color="auto"/>
              <w:right w:val="single" w:sz="4" w:space="0" w:color="auto"/>
            </w:tcBorders>
          </w:tcPr>
          <w:p w14:paraId="027A7562" w14:textId="77777777" w:rsidR="001E63B3" w:rsidRPr="00456420" w:rsidRDefault="001E63B3" w:rsidP="00AA6ADB">
            <w:pPr>
              <w:rPr>
                <w:b/>
              </w:rPr>
            </w:pPr>
          </w:p>
        </w:tc>
        <w:tc>
          <w:tcPr>
            <w:tcW w:w="369" w:type="dxa"/>
            <w:tcBorders>
              <w:top w:val="nil"/>
              <w:left w:val="nil"/>
              <w:bottom w:val="nil"/>
              <w:right w:val="single" w:sz="4" w:space="0" w:color="auto"/>
            </w:tcBorders>
          </w:tcPr>
          <w:p w14:paraId="2EF5E0C8" w14:textId="77777777" w:rsidR="001E63B3" w:rsidRPr="00456420" w:rsidRDefault="001E63B3" w:rsidP="00AA6ADB">
            <w:pPr>
              <w:rPr>
                <w:b/>
              </w:rPr>
            </w:pPr>
          </w:p>
        </w:tc>
        <w:tc>
          <w:tcPr>
            <w:tcW w:w="370" w:type="dxa"/>
            <w:tcBorders>
              <w:top w:val="single" w:sz="4" w:space="0" w:color="auto"/>
              <w:left w:val="nil"/>
              <w:bottom w:val="single" w:sz="4" w:space="0" w:color="auto"/>
              <w:right w:val="single" w:sz="4" w:space="0" w:color="auto"/>
            </w:tcBorders>
          </w:tcPr>
          <w:p w14:paraId="29BD2AA2" w14:textId="77777777" w:rsidR="001E63B3" w:rsidRPr="00456420" w:rsidRDefault="001E63B3" w:rsidP="00AA6ADB">
            <w:pPr>
              <w:rPr>
                <w:b/>
              </w:rPr>
            </w:pPr>
          </w:p>
        </w:tc>
        <w:tc>
          <w:tcPr>
            <w:tcW w:w="369" w:type="dxa"/>
            <w:tcBorders>
              <w:top w:val="single" w:sz="4" w:space="0" w:color="auto"/>
              <w:left w:val="nil"/>
              <w:bottom w:val="single" w:sz="4" w:space="0" w:color="auto"/>
              <w:right w:val="single" w:sz="4" w:space="0" w:color="auto"/>
            </w:tcBorders>
          </w:tcPr>
          <w:p w14:paraId="59194864" w14:textId="77777777" w:rsidR="001E63B3" w:rsidRPr="00456420" w:rsidRDefault="001E63B3" w:rsidP="00AA6ADB">
            <w:pPr>
              <w:rPr>
                <w:b/>
              </w:rPr>
            </w:pPr>
          </w:p>
        </w:tc>
        <w:tc>
          <w:tcPr>
            <w:tcW w:w="370" w:type="dxa"/>
            <w:tcBorders>
              <w:top w:val="single" w:sz="4" w:space="0" w:color="auto"/>
              <w:left w:val="nil"/>
              <w:bottom w:val="single" w:sz="4" w:space="0" w:color="auto"/>
              <w:right w:val="single" w:sz="4" w:space="0" w:color="auto"/>
            </w:tcBorders>
          </w:tcPr>
          <w:p w14:paraId="39FAFF5E" w14:textId="77777777" w:rsidR="001E63B3" w:rsidRPr="00456420" w:rsidRDefault="001E63B3" w:rsidP="00AA6ADB">
            <w:pPr>
              <w:rPr>
                <w:b/>
              </w:rPr>
            </w:pPr>
          </w:p>
        </w:tc>
        <w:tc>
          <w:tcPr>
            <w:tcW w:w="369" w:type="dxa"/>
            <w:tcBorders>
              <w:top w:val="nil"/>
              <w:left w:val="nil"/>
              <w:bottom w:val="nil"/>
              <w:right w:val="single" w:sz="4" w:space="0" w:color="auto"/>
            </w:tcBorders>
          </w:tcPr>
          <w:p w14:paraId="6D238739" w14:textId="77777777" w:rsidR="001E63B3" w:rsidRPr="00456420" w:rsidRDefault="001E63B3" w:rsidP="00AA6ADB">
            <w:pPr>
              <w:rPr>
                <w:b/>
              </w:rPr>
            </w:pPr>
          </w:p>
        </w:tc>
        <w:tc>
          <w:tcPr>
            <w:tcW w:w="370" w:type="dxa"/>
            <w:tcBorders>
              <w:top w:val="nil"/>
              <w:left w:val="nil"/>
              <w:bottom w:val="nil"/>
              <w:right w:val="single" w:sz="4" w:space="0" w:color="auto"/>
            </w:tcBorders>
          </w:tcPr>
          <w:p w14:paraId="070779E4" w14:textId="77777777" w:rsidR="001E63B3" w:rsidRPr="00456420" w:rsidRDefault="001E63B3" w:rsidP="00AA6ADB">
            <w:pPr>
              <w:rPr>
                <w:b/>
              </w:rPr>
            </w:pPr>
          </w:p>
        </w:tc>
        <w:tc>
          <w:tcPr>
            <w:tcW w:w="369" w:type="dxa"/>
            <w:tcBorders>
              <w:top w:val="nil"/>
              <w:left w:val="nil"/>
              <w:bottom w:val="nil"/>
              <w:right w:val="single" w:sz="4" w:space="0" w:color="auto"/>
            </w:tcBorders>
          </w:tcPr>
          <w:p w14:paraId="44DBCDC2" w14:textId="77777777" w:rsidR="001E63B3" w:rsidRPr="00456420" w:rsidRDefault="001E63B3" w:rsidP="00AA6ADB">
            <w:pPr>
              <w:rPr>
                <w:b/>
              </w:rPr>
            </w:pPr>
          </w:p>
        </w:tc>
        <w:tc>
          <w:tcPr>
            <w:tcW w:w="370" w:type="dxa"/>
            <w:tcBorders>
              <w:top w:val="nil"/>
              <w:left w:val="nil"/>
              <w:bottom w:val="nil"/>
              <w:right w:val="single" w:sz="4" w:space="0" w:color="auto"/>
            </w:tcBorders>
          </w:tcPr>
          <w:p w14:paraId="3F717294" w14:textId="77777777" w:rsidR="001E63B3" w:rsidRPr="00456420" w:rsidRDefault="001E63B3" w:rsidP="00AA6ADB">
            <w:pPr>
              <w:rPr>
                <w:b/>
              </w:rPr>
            </w:pPr>
          </w:p>
        </w:tc>
        <w:tc>
          <w:tcPr>
            <w:tcW w:w="369" w:type="dxa"/>
            <w:tcBorders>
              <w:top w:val="nil"/>
              <w:left w:val="nil"/>
              <w:bottom w:val="nil"/>
              <w:right w:val="single" w:sz="4" w:space="0" w:color="auto"/>
            </w:tcBorders>
          </w:tcPr>
          <w:p w14:paraId="7E456F34" w14:textId="77777777" w:rsidR="001E63B3" w:rsidRPr="00456420" w:rsidRDefault="001E63B3" w:rsidP="00AA6ADB">
            <w:pPr>
              <w:rPr>
                <w:b/>
              </w:rPr>
            </w:pPr>
          </w:p>
        </w:tc>
        <w:tc>
          <w:tcPr>
            <w:tcW w:w="370" w:type="dxa"/>
            <w:gridSpan w:val="2"/>
            <w:tcBorders>
              <w:top w:val="nil"/>
              <w:left w:val="nil"/>
              <w:bottom w:val="nil"/>
              <w:right w:val="single" w:sz="4" w:space="0" w:color="auto"/>
            </w:tcBorders>
          </w:tcPr>
          <w:p w14:paraId="48C81D1E" w14:textId="77777777" w:rsidR="001E63B3" w:rsidRPr="00456420" w:rsidRDefault="001E63B3" w:rsidP="00AA6ADB">
            <w:pPr>
              <w:rPr>
                <w:b/>
              </w:rPr>
            </w:pPr>
          </w:p>
        </w:tc>
        <w:tc>
          <w:tcPr>
            <w:tcW w:w="369" w:type="dxa"/>
            <w:tcBorders>
              <w:top w:val="nil"/>
              <w:left w:val="nil"/>
              <w:bottom w:val="nil"/>
              <w:right w:val="single" w:sz="4" w:space="0" w:color="auto"/>
            </w:tcBorders>
          </w:tcPr>
          <w:p w14:paraId="4011F239" w14:textId="77777777" w:rsidR="001E63B3" w:rsidRPr="00456420" w:rsidRDefault="001E63B3" w:rsidP="00AA6ADB">
            <w:pPr>
              <w:rPr>
                <w:b/>
              </w:rPr>
            </w:pPr>
          </w:p>
        </w:tc>
        <w:tc>
          <w:tcPr>
            <w:tcW w:w="370" w:type="dxa"/>
            <w:tcBorders>
              <w:top w:val="nil"/>
              <w:left w:val="nil"/>
              <w:bottom w:val="nil"/>
              <w:right w:val="single" w:sz="4" w:space="0" w:color="auto"/>
            </w:tcBorders>
          </w:tcPr>
          <w:p w14:paraId="0B8644E2" w14:textId="77777777" w:rsidR="001E63B3" w:rsidRPr="00456420" w:rsidRDefault="001E63B3" w:rsidP="00AA6ADB">
            <w:pPr>
              <w:rPr>
                <w:b/>
              </w:rPr>
            </w:pPr>
          </w:p>
        </w:tc>
        <w:tc>
          <w:tcPr>
            <w:tcW w:w="369" w:type="dxa"/>
            <w:tcBorders>
              <w:top w:val="nil"/>
              <w:left w:val="nil"/>
              <w:bottom w:val="nil"/>
              <w:right w:val="single" w:sz="4" w:space="0" w:color="auto"/>
            </w:tcBorders>
          </w:tcPr>
          <w:p w14:paraId="390D5337" w14:textId="77777777" w:rsidR="001E63B3" w:rsidRPr="00456420" w:rsidRDefault="001E63B3" w:rsidP="00AA6ADB">
            <w:pPr>
              <w:rPr>
                <w:b/>
              </w:rPr>
            </w:pPr>
          </w:p>
        </w:tc>
        <w:tc>
          <w:tcPr>
            <w:tcW w:w="369" w:type="dxa"/>
            <w:tcBorders>
              <w:top w:val="nil"/>
              <w:left w:val="nil"/>
              <w:bottom w:val="nil"/>
              <w:right w:val="single" w:sz="4" w:space="0" w:color="auto"/>
            </w:tcBorders>
          </w:tcPr>
          <w:p w14:paraId="4F3E38E6" w14:textId="77777777" w:rsidR="001E63B3" w:rsidRPr="00456420" w:rsidRDefault="001E63B3" w:rsidP="00AA6ADB">
            <w:pPr>
              <w:rPr>
                <w:b/>
              </w:rPr>
            </w:pPr>
          </w:p>
        </w:tc>
        <w:tc>
          <w:tcPr>
            <w:tcW w:w="370" w:type="dxa"/>
            <w:tcBorders>
              <w:top w:val="nil"/>
              <w:left w:val="nil"/>
              <w:bottom w:val="nil"/>
              <w:right w:val="single" w:sz="4" w:space="0" w:color="auto"/>
            </w:tcBorders>
          </w:tcPr>
          <w:p w14:paraId="2119BA2E" w14:textId="77777777" w:rsidR="001E63B3" w:rsidRPr="00456420" w:rsidRDefault="001E63B3" w:rsidP="00AA6ADB">
            <w:pPr>
              <w:rPr>
                <w:b/>
              </w:rPr>
            </w:pPr>
          </w:p>
        </w:tc>
        <w:tc>
          <w:tcPr>
            <w:tcW w:w="369" w:type="dxa"/>
            <w:tcBorders>
              <w:top w:val="nil"/>
              <w:left w:val="nil"/>
              <w:bottom w:val="nil"/>
              <w:right w:val="single" w:sz="4" w:space="0" w:color="auto"/>
            </w:tcBorders>
          </w:tcPr>
          <w:p w14:paraId="73083C64" w14:textId="77777777" w:rsidR="001E63B3" w:rsidRPr="00456420" w:rsidRDefault="001E63B3" w:rsidP="00AA6ADB">
            <w:pPr>
              <w:rPr>
                <w:b/>
              </w:rPr>
            </w:pPr>
          </w:p>
        </w:tc>
        <w:tc>
          <w:tcPr>
            <w:tcW w:w="370" w:type="dxa"/>
            <w:gridSpan w:val="2"/>
            <w:tcBorders>
              <w:top w:val="nil"/>
              <w:left w:val="nil"/>
              <w:bottom w:val="nil"/>
              <w:right w:val="single" w:sz="4" w:space="0" w:color="auto"/>
            </w:tcBorders>
          </w:tcPr>
          <w:p w14:paraId="1E01C5B0" w14:textId="77777777" w:rsidR="001E63B3" w:rsidRPr="00456420" w:rsidRDefault="001E63B3" w:rsidP="00AA6ADB">
            <w:pPr>
              <w:rPr>
                <w:b/>
              </w:rPr>
            </w:pPr>
          </w:p>
        </w:tc>
        <w:tc>
          <w:tcPr>
            <w:tcW w:w="369" w:type="dxa"/>
            <w:tcBorders>
              <w:top w:val="nil"/>
              <w:left w:val="nil"/>
              <w:bottom w:val="nil"/>
              <w:right w:val="single" w:sz="4" w:space="0" w:color="auto"/>
            </w:tcBorders>
          </w:tcPr>
          <w:p w14:paraId="4509A011" w14:textId="77777777" w:rsidR="001E63B3" w:rsidRPr="00456420" w:rsidRDefault="001E63B3" w:rsidP="00AA6ADB">
            <w:pPr>
              <w:rPr>
                <w:b/>
              </w:rPr>
            </w:pPr>
          </w:p>
        </w:tc>
        <w:tc>
          <w:tcPr>
            <w:tcW w:w="370" w:type="dxa"/>
            <w:gridSpan w:val="2"/>
            <w:tcBorders>
              <w:top w:val="nil"/>
              <w:left w:val="nil"/>
              <w:bottom w:val="nil"/>
              <w:right w:val="single" w:sz="4" w:space="0" w:color="auto"/>
            </w:tcBorders>
          </w:tcPr>
          <w:p w14:paraId="1D4E8FAF" w14:textId="77777777" w:rsidR="001E63B3" w:rsidRPr="00456420" w:rsidRDefault="001E63B3" w:rsidP="00AA6ADB">
            <w:pPr>
              <w:rPr>
                <w:b/>
              </w:rPr>
            </w:pPr>
          </w:p>
        </w:tc>
        <w:tc>
          <w:tcPr>
            <w:tcW w:w="369" w:type="dxa"/>
            <w:tcBorders>
              <w:top w:val="nil"/>
              <w:left w:val="nil"/>
              <w:bottom w:val="nil"/>
              <w:right w:val="single" w:sz="4" w:space="0" w:color="auto"/>
            </w:tcBorders>
          </w:tcPr>
          <w:p w14:paraId="69EAE871" w14:textId="77777777" w:rsidR="001E63B3" w:rsidRPr="00456420" w:rsidRDefault="001E63B3" w:rsidP="00AA6ADB">
            <w:pPr>
              <w:rPr>
                <w:b/>
              </w:rPr>
            </w:pPr>
          </w:p>
        </w:tc>
        <w:tc>
          <w:tcPr>
            <w:tcW w:w="370" w:type="dxa"/>
            <w:tcBorders>
              <w:top w:val="nil"/>
              <w:left w:val="nil"/>
              <w:bottom w:val="nil"/>
              <w:right w:val="single" w:sz="4" w:space="0" w:color="auto"/>
            </w:tcBorders>
          </w:tcPr>
          <w:p w14:paraId="73E415E8" w14:textId="77777777" w:rsidR="001E63B3" w:rsidRPr="00456420" w:rsidRDefault="001E63B3" w:rsidP="00AA6ADB">
            <w:pPr>
              <w:rPr>
                <w:b/>
              </w:rPr>
            </w:pPr>
          </w:p>
        </w:tc>
        <w:tc>
          <w:tcPr>
            <w:tcW w:w="369" w:type="dxa"/>
            <w:gridSpan w:val="2"/>
            <w:tcBorders>
              <w:top w:val="nil"/>
              <w:left w:val="nil"/>
              <w:bottom w:val="nil"/>
              <w:right w:val="single" w:sz="4" w:space="0" w:color="auto"/>
            </w:tcBorders>
          </w:tcPr>
          <w:p w14:paraId="102963D7" w14:textId="77777777" w:rsidR="001E63B3" w:rsidRPr="00456420" w:rsidRDefault="001E63B3" w:rsidP="00AA6ADB">
            <w:pPr>
              <w:rPr>
                <w:b/>
              </w:rPr>
            </w:pPr>
          </w:p>
        </w:tc>
        <w:tc>
          <w:tcPr>
            <w:tcW w:w="370" w:type="dxa"/>
            <w:tcBorders>
              <w:top w:val="nil"/>
              <w:left w:val="nil"/>
              <w:bottom w:val="nil"/>
              <w:right w:val="single" w:sz="4" w:space="0" w:color="auto"/>
            </w:tcBorders>
          </w:tcPr>
          <w:p w14:paraId="1EE7DAA4" w14:textId="77777777" w:rsidR="001E63B3" w:rsidRPr="00456420" w:rsidRDefault="001E63B3" w:rsidP="00AA6ADB">
            <w:pPr>
              <w:rPr>
                <w:b/>
              </w:rPr>
            </w:pPr>
          </w:p>
        </w:tc>
        <w:tc>
          <w:tcPr>
            <w:tcW w:w="369" w:type="dxa"/>
            <w:tcBorders>
              <w:top w:val="nil"/>
              <w:left w:val="nil"/>
              <w:bottom w:val="nil"/>
              <w:right w:val="single" w:sz="4" w:space="0" w:color="auto"/>
            </w:tcBorders>
          </w:tcPr>
          <w:p w14:paraId="3FBB8D82" w14:textId="77777777" w:rsidR="001E63B3" w:rsidRPr="00456420" w:rsidRDefault="001E63B3" w:rsidP="00AA6ADB">
            <w:pPr>
              <w:rPr>
                <w:b/>
              </w:rPr>
            </w:pPr>
          </w:p>
        </w:tc>
        <w:tc>
          <w:tcPr>
            <w:tcW w:w="795" w:type="dxa"/>
            <w:tcBorders>
              <w:top w:val="nil"/>
              <w:left w:val="nil"/>
              <w:bottom w:val="nil"/>
              <w:right w:val="single" w:sz="4" w:space="0" w:color="auto"/>
            </w:tcBorders>
          </w:tcPr>
          <w:p w14:paraId="19309C74" w14:textId="77777777" w:rsidR="001E63B3" w:rsidRPr="00456420" w:rsidRDefault="001E63B3" w:rsidP="00AA6ADB">
            <w:pPr>
              <w:rPr>
                <w:b/>
              </w:rPr>
            </w:pPr>
          </w:p>
        </w:tc>
      </w:tr>
      <w:tr w:rsidR="001E63B3" w:rsidRPr="00177A9E" w14:paraId="4511C872" w14:textId="77777777" w:rsidTr="000D19C0">
        <w:trPr>
          <w:trHeight w:val="397"/>
        </w:trPr>
        <w:tc>
          <w:tcPr>
            <w:tcW w:w="7196" w:type="dxa"/>
            <w:gridSpan w:val="2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55103A" w14:textId="77777777" w:rsidR="001E63B3" w:rsidRDefault="001E63B3" w:rsidP="00CE7418">
            <w:pPr>
              <w:jc w:val="center"/>
              <w:rPr>
                <w:b/>
              </w:rPr>
            </w:pPr>
          </w:p>
          <w:p w14:paraId="205C70F1" w14:textId="77777777" w:rsidR="001E63B3" w:rsidRPr="00FD26D5" w:rsidRDefault="001E63B3" w:rsidP="00CE7418">
            <w:pPr>
              <w:rPr>
                <w:b/>
              </w:rPr>
            </w:pPr>
            <w:r w:rsidRPr="00FD26D5">
              <w:rPr>
                <w:b/>
              </w:rPr>
              <w:t>WYNIK:</w:t>
            </w:r>
          </w:p>
          <w:p w14:paraId="1565885F" w14:textId="77777777" w:rsidR="001E63B3" w:rsidRPr="00177A9E" w:rsidRDefault="001E63B3" w:rsidP="00C50FC5"/>
        </w:tc>
        <w:tc>
          <w:tcPr>
            <w:tcW w:w="283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2D6E8A" w14:textId="77777777" w:rsidR="001E63B3" w:rsidRDefault="001E63B3" w:rsidP="00FD26D5">
            <w:pPr>
              <w:jc w:val="center"/>
              <w:rPr>
                <w:b/>
              </w:rPr>
            </w:pPr>
          </w:p>
          <w:p w14:paraId="30F68FA8" w14:textId="77777777" w:rsidR="001E63B3" w:rsidRPr="00FD26D5" w:rsidRDefault="001E63B3" w:rsidP="00FD26D5">
            <w:pPr>
              <w:jc w:val="center"/>
              <w:rPr>
                <w:b/>
              </w:rPr>
            </w:pPr>
            <w:r>
              <w:rPr>
                <w:b/>
              </w:rPr>
              <w:t>........... pkt.</w:t>
            </w:r>
          </w:p>
          <w:p w14:paraId="7DF1ECAE" w14:textId="77777777" w:rsidR="001E63B3" w:rsidRPr="00FD26D5" w:rsidRDefault="001E63B3" w:rsidP="00C50FC5">
            <w:pPr>
              <w:rPr>
                <w:b/>
              </w:rPr>
            </w:pPr>
          </w:p>
        </w:tc>
      </w:tr>
    </w:tbl>
    <w:p w14:paraId="5643935B" w14:textId="77777777" w:rsidR="002C0FEB" w:rsidRDefault="002C0FEB" w:rsidP="00E94E0C">
      <w:pPr>
        <w:spacing w:line="360" w:lineRule="auto"/>
        <w:rPr>
          <w:b/>
          <w:color w:val="FF000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25"/>
        <w:gridCol w:w="2410"/>
        <w:gridCol w:w="1787"/>
      </w:tblGrid>
      <w:tr w:rsidR="00C33778" w14:paraId="65B18AEF" w14:textId="77777777" w:rsidTr="00617837">
        <w:trPr>
          <w:trHeight w:val="567"/>
        </w:trPr>
        <w:tc>
          <w:tcPr>
            <w:tcW w:w="5353" w:type="dxa"/>
            <w:vAlign w:val="center"/>
          </w:tcPr>
          <w:p w14:paraId="7978F102" w14:textId="11F76D85" w:rsidR="00C33778" w:rsidRPr="002C0FEB" w:rsidRDefault="00C33778" w:rsidP="00C73616">
            <w:pPr>
              <w:spacing w:line="360" w:lineRule="auto"/>
              <w:rPr>
                <w:b/>
              </w:rPr>
            </w:pPr>
            <w:r>
              <w:rPr>
                <w:b/>
              </w:rPr>
              <w:t>2</w:t>
            </w:r>
            <w:r w:rsidRPr="00FD26D5">
              <w:rPr>
                <w:b/>
              </w:rPr>
              <w:t xml:space="preserve">. </w:t>
            </w:r>
            <w:r w:rsidRPr="002C0FEB">
              <w:rPr>
                <w:b/>
              </w:rPr>
              <w:t>Średnia ocen z zaliczeń i egzaminów objętych programem studiów w poprzednim roku akademickim</w:t>
            </w:r>
            <w:r>
              <w:rPr>
                <w:b/>
              </w:rPr>
              <w:t xml:space="preserve"> </w:t>
            </w:r>
            <w:r w:rsidR="00621B71" w:rsidRPr="00621B71">
              <w:t>(</w:t>
            </w:r>
            <w:r w:rsidR="00621B71" w:rsidRPr="00621B71">
              <w:rPr>
                <w:sz w:val="20"/>
                <w:szCs w:val="20"/>
              </w:rPr>
              <w:t>punkty od 3.0 do 5.0)</w:t>
            </w:r>
          </w:p>
        </w:tc>
        <w:tc>
          <w:tcPr>
            <w:tcW w:w="425" w:type="dxa"/>
            <w:vAlign w:val="center"/>
          </w:tcPr>
          <w:p w14:paraId="2FC2C999" w14:textId="77777777" w:rsidR="00C33778" w:rsidRDefault="00C33778" w:rsidP="00C73616">
            <w:pPr>
              <w:spacing w:line="360" w:lineRule="auto"/>
            </w:pPr>
          </w:p>
        </w:tc>
        <w:tc>
          <w:tcPr>
            <w:tcW w:w="2410" w:type="dxa"/>
            <w:vAlign w:val="center"/>
          </w:tcPr>
          <w:p w14:paraId="5EBCAD66" w14:textId="77777777" w:rsidR="00C33778" w:rsidRDefault="00C33778" w:rsidP="00C73616">
            <w:pPr>
              <w:spacing w:line="360" w:lineRule="auto"/>
              <w:jc w:val="right"/>
            </w:pPr>
            <w:r w:rsidRPr="00FD26D5">
              <w:rPr>
                <w:b/>
              </w:rPr>
              <w:t>otrzymane punkty:</w:t>
            </w:r>
          </w:p>
        </w:tc>
        <w:tc>
          <w:tcPr>
            <w:tcW w:w="1787" w:type="dxa"/>
            <w:shd w:val="clear" w:color="auto" w:fill="BFBFBF"/>
            <w:vAlign w:val="center"/>
          </w:tcPr>
          <w:p w14:paraId="07551273" w14:textId="77777777" w:rsidR="00C33778" w:rsidRDefault="00C33778" w:rsidP="00C73616">
            <w:pPr>
              <w:spacing w:line="360" w:lineRule="auto"/>
            </w:pPr>
          </w:p>
        </w:tc>
      </w:tr>
      <w:tr w:rsidR="005672E5" w14:paraId="0128A01B" w14:textId="77777777" w:rsidTr="00617837">
        <w:trPr>
          <w:trHeight w:val="567"/>
        </w:trPr>
        <w:tc>
          <w:tcPr>
            <w:tcW w:w="5353" w:type="dxa"/>
            <w:vAlign w:val="center"/>
          </w:tcPr>
          <w:p w14:paraId="672BE5C3" w14:textId="159E42A2" w:rsidR="005672E5" w:rsidRPr="002C0FEB" w:rsidRDefault="006A3884" w:rsidP="00FD26D5">
            <w:pPr>
              <w:spacing w:line="360" w:lineRule="auto"/>
              <w:rPr>
                <w:b/>
              </w:rPr>
            </w:pPr>
            <w:r>
              <w:rPr>
                <w:b/>
              </w:rPr>
              <w:t>3. Publikacje wykazane we wniosku w poprzednim roku akademickim (2014/2015)</w:t>
            </w:r>
          </w:p>
        </w:tc>
        <w:tc>
          <w:tcPr>
            <w:tcW w:w="425" w:type="dxa"/>
            <w:vAlign w:val="center"/>
          </w:tcPr>
          <w:p w14:paraId="1A1A5C1C" w14:textId="77777777" w:rsidR="005672E5" w:rsidRDefault="005672E5" w:rsidP="00FD26D5">
            <w:pPr>
              <w:spacing w:line="360" w:lineRule="auto"/>
            </w:pPr>
          </w:p>
        </w:tc>
        <w:tc>
          <w:tcPr>
            <w:tcW w:w="2410" w:type="dxa"/>
            <w:vAlign w:val="center"/>
          </w:tcPr>
          <w:p w14:paraId="004C51BA" w14:textId="736F0BED" w:rsidR="005672E5" w:rsidRDefault="005672E5" w:rsidP="00FD26D5">
            <w:pPr>
              <w:spacing w:line="360" w:lineRule="auto"/>
              <w:jc w:val="right"/>
            </w:pPr>
          </w:p>
        </w:tc>
        <w:tc>
          <w:tcPr>
            <w:tcW w:w="1787" w:type="dxa"/>
            <w:shd w:val="clear" w:color="auto" w:fill="BFBFBF"/>
            <w:vAlign w:val="center"/>
          </w:tcPr>
          <w:p w14:paraId="0AE7FEDA" w14:textId="77777777" w:rsidR="005672E5" w:rsidRDefault="005672E5" w:rsidP="00FD26D5">
            <w:pPr>
              <w:spacing w:line="360" w:lineRule="auto"/>
            </w:pPr>
          </w:p>
        </w:tc>
      </w:tr>
    </w:tbl>
    <w:p w14:paraId="59D9FE2D" w14:textId="77777777" w:rsidR="00617837" w:rsidRDefault="00617837" w:rsidP="00D31FEF">
      <w:pPr>
        <w:spacing w:line="360" w:lineRule="auto"/>
      </w:pPr>
    </w:p>
    <w:p w14:paraId="1AF8F44C" w14:textId="77777777" w:rsidR="00617837" w:rsidRDefault="00617837" w:rsidP="00D31FEF">
      <w:pPr>
        <w:spacing w:line="360" w:lineRule="auto"/>
      </w:pPr>
    </w:p>
    <w:p w14:paraId="074F864C" w14:textId="77777777" w:rsidR="00617837" w:rsidRDefault="00617837" w:rsidP="00617837">
      <w:pPr>
        <w:spacing w:line="360" w:lineRule="auto"/>
      </w:pPr>
      <w:r>
        <w:lastRenderedPageBreak/>
        <w:t>1.</w:t>
      </w:r>
    </w:p>
    <w:p w14:paraId="10DFC34A" w14:textId="77777777" w:rsidR="00617837" w:rsidRDefault="00617837" w:rsidP="00617837">
      <w:pPr>
        <w:spacing w:line="360" w:lineRule="auto"/>
      </w:pPr>
      <w:r>
        <w:t>2.</w:t>
      </w:r>
    </w:p>
    <w:p w14:paraId="7353B1C4" w14:textId="77777777" w:rsidR="00617837" w:rsidRDefault="00617837" w:rsidP="00617837">
      <w:pPr>
        <w:spacing w:line="360" w:lineRule="auto"/>
      </w:pPr>
      <w:r>
        <w:t>3.</w:t>
      </w:r>
    </w:p>
    <w:p w14:paraId="6CD79BC5" w14:textId="77777777" w:rsidR="00617837" w:rsidRDefault="00617837" w:rsidP="00617837">
      <w:pPr>
        <w:spacing w:line="360" w:lineRule="auto"/>
      </w:pPr>
      <w:r>
        <w:t>4.</w:t>
      </w:r>
    </w:p>
    <w:p w14:paraId="267FC03E" w14:textId="0DFEBEC0" w:rsidR="00617837" w:rsidRDefault="00617837" w:rsidP="00617837">
      <w:pPr>
        <w:spacing w:line="360" w:lineRule="auto"/>
      </w:pPr>
      <w:r>
        <w:t>5.</w:t>
      </w:r>
    </w:p>
    <w:tbl>
      <w:tblPr>
        <w:tblW w:w="9975" w:type="dxa"/>
        <w:tblLayout w:type="fixed"/>
        <w:tblLook w:val="00A0" w:firstRow="1" w:lastRow="0" w:firstColumn="1" w:lastColumn="0" w:noHBand="0" w:noVBand="0"/>
      </w:tblPr>
      <w:tblGrid>
        <w:gridCol w:w="6912"/>
        <w:gridCol w:w="426"/>
        <w:gridCol w:w="1842"/>
        <w:gridCol w:w="284"/>
        <w:gridCol w:w="511"/>
      </w:tblGrid>
      <w:tr w:rsidR="006A3884" w14:paraId="1F75E8ED" w14:textId="77777777" w:rsidTr="00617837">
        <w:trPr>
          <w:trHeight w:val="405"/>
        </w:trPr>
        <w:tc>
          <w:tcPr>
            <w:tcW w:w="6912" w:type="dxa"/>
            <w:tcBorders>
              <w:top w:val="single" w:sz="4" w:space="0" w:color="auto"/>
              <w:left w:val="single" w:sz="4" w:space="0" w:color="auto"/>
              <w:bottom w:val="single" w:sz="4" w:space="0" w:color="auto"/>
              <w:right w:val="single" w:sz="4" w:space="0" w:color="auto"/>
            </w:tcBorders>
          </w:tcPr>
          <w:p w14:paraId="703FB522" w14:textId="64448AF6" w:rsidR="006A3884" w:rsidRDefault="006A3884" w:rsidP="00101B64">
            <w:pPr>
              <w:spacing w:line="360" w:lineRule="auto"/>
              <w:rPr>
                <w:b/>
                <w:color w:val="FF0000"/>
              </w:rPr>
            </w:pPr>
            <w:r>
              <w:rPr>
                <w:b/>
              </w:rPr>
              <w:t>4</w:t>
            </w:r>
            <w:r w:rsidRPr="00FD26D5">
              <w:rPr>
                <w:b/>
              </w:rPr>
              <w:t>. Działalność naukowo-badawcza</w:t>
            </w:r>
            <w:r>
              <w:rPr>
                <w:b/>
              </w:rPr>
              <w:t xml:space="preserve"> </w:t>
            </w:r>
            <w:r>
              <w:rPr>
                <w:sz w:val="20"/>
                <w:szCs w:val="20"/>
              </w:rPr>
              <w:t>(60</w:t>
            </w:r>
            <w:r w:rsidRPr="00AC1C54">
              <w:rPr>
                <w:sz w:val="20"/>
                <w:szCs w:val="20"/>
              </w:rPr>
              <w:t xml:space="preserve"> pkt)</w:t>
            </w:r>
          </w:p>
        </w:tc>
        <w:tc>
          <w:tcPr>
            <w:tcW w:w="426" w:type="dxa"/>
            <w:tcBorders>
              <w:top w:val="single" w:sz="4" w:space="0" w:color="auto"/>
              <w:left w:val="single" w:sz="4" w:space="0" w:color="auto"/>
              <w:bottom w:val="single" w:sz="4" w:space="0" w:color="auto"/>
              <w:right w:val="single" w:sz="4" w:space="0" w:color="auto"/>
            </w:tcBorders>
          </w:tcPr>
          <w:p w14:paraId="5714D2BC" w14:textId="77777777" w:rsidR="006A3884" w:rsidRDefault="006A3884" w:rsidP="00FD26D5">
            <w:pPr>
              <w:spacing w:line="360" w:lineRule="auto"/>
            </w:pPr>
          </w:p>
        </w:tc>
        <w:tc>
          <w:tcPr>
            <w:tcW w:w="2126" w:type="dxa"/>
            <w:gridSpan w:val="2"/>
            <w:tcBorders>
              <w:top w:val="single" w:sz="4" w:space="0" w:color="auto"/>
              <w:left w:val="single" w:sz="4" w:space="0" w:color="auto"/>
              <w:bottom w:val="single" w:sz="4" w:space="0" w:color="auto"/>
              <w:right w:val="single" w:sz="4" w:space="0" w:color="auto"/>
            </w:tcBorders>
          </w:tcPr>
          <w:p w14:paraId="54E55A07" w14:textId="0FEA6720" w:rsidR="006A3884" w:rsidRPr="00617837" w:rsidRDefault="001A2486" w:rsidP="00FD26D5">
            <w:pPr>
              <w:spacing w:line="360" w:lineRule="auto"/>
              <w:rPr>
                <w:sz w:val="20"/>
                <w:szCs w:val="20"/>
              </w:rPr>
            </w:pPr>
            <w:r>
              <w:rPr>
                <w:b/>
              </w:rPr>
              <w:t xml:space="preserve">                   </w:t>
            </w:r>
            <w:r w:rsidR="006A3884" w:rsidRPr="00617837">
              <w:rPr>
                <w:b/>
                <w:sz w:val="20"/>
                <w:szCs w:val="20"/>
              </w:rPr>
              <w:t>otrzymane punkty:</w:t>
            </w:r>
          </w:p>
        </w:tc>
        <w:tc>
          <w:tcPr>
            <w:tcW w:w="511" w:type="dxa"/>
            <w:tcBorders>
              <w:top w:val="single" w:sz="4" w:space="0" w:color="auto"/>
              <w:left w:val="single" w:sz="4" w:space="0" w:color="auto"/>
              <w:bottom w:val="single" w:sz="4" w:space="0" w:color="auto"/>
              <w:right w:val="single" w:sz="4" w:space="0" w:color="auto"/>
            </w:tcBorders>
            <w:shd w:val="clear" w:color="auto" w:fill="D9D9D9"/>
          </w:tcPr>
          <w:p w14:paraId="7DBB8F50" w14:textId="77777777" w:rsidR="006A3884" w:rsidRDefault="006A3884" w:rsidP="00FD26D5">
            <w:pPr>
              <w:spacing w:line="360" w:lineRule="auto"/>
            </w:pPr>
          </w:p>
        </w:tc>
      </w:tr>
      <w:tr w:rsidR="005672E5" w14:paraId="09ED6BED" w14:textId="77777777" w:rsidTr="00617837">
        <w:tc>
          <w:tcPr>
            <w:tcW w:w="6912" w:type="dxa"/>
            <w:tcBorders>
              <w:top w:val="single" w:sz="4" w:space="0" w:color="auto"/>
              <w:left w:val="single" w:sz="4" w:space="0" w:color="auto"/>
              <w:bottom w:val="single" w:sz="4" w:space="0" w:color="auto"/>
              <w:right w:val="single" w:sz="4" w:space="0" w:color="auto"/>
            </w:tcBorders>
          </w:tcPr>
          <w:p w14:paraId="340523C7" w14:textId="01A4B277" w:rsidR="005672E5" w:rsidRPr="00617837" w:rsidRDefault="006A3884" w:rsidP="00101B64">
            <w:pPr>
              <w:spacing w:line="360" w:lineRule="auto"/>
            </w:pPr>
            <w:r w:rsidRPr="00617837">
              <w:rPr>
                <w:b/>
              </w:rPr>
              <w:t>4</w:t>
            </w:r>
            <w:r w:rsidR="005672E5" w:rsidRPr="00617837">
              <w:rPr>
                <w:b/>
              </w:rPr>
              <w:t>.1. Publikacje</w:t>
            </w:r>
            <w:r w:rsidR="00490F9D" w:rsidRPr="00617837">
              <w:rPr>
                <w:b/>
              </w:rPr>
              <w:t xml:space="preserve"> </w:t>
            </w:r>
            <w:r w:rsidR="005672E5" w:rsidRPr="00617837">
              <w:rPr>
                <w:sz w:val="20"/>
              </w:rPr>
              <w:t>(</w:t>
            </w:r>
            <w:r w:rsidR="00101B64" w:rsidRPr="00617837">
              <w:rPr>
                <w:sz w:val="20"/>
              </w:rPr>
              <w:t xml:space="preserve">dołączyć </w:t>
            </w:r>
            <w:r w:rsidR="005672E5" w:rsidRPr="00617837">
              <w:rPr>
                <w:sz w:val="20"/>
              </w:rPr>
              <w:t>stron</w:t>
            </w:r>
            <w:r w:rsidR="00101B64" w:rsidRPr="00617837">
              <w:rPr>
                <w:sz w:val="20"/>
              </w:rPr>
              <w:t>ę</w:t>
            </w:r>
            <w:r w:rsidR="005672E5" w:rsidRPr="00617837">
              <w:rPr>
                <w:sz w:val="20"/>
              </w:rPr>
              <w:t xml:space="preserve"> tytułow</w:t>
            </w:r>
            <w:r w:rsidR="00101B64" w:rsidRPr="00617837">
              <w:rPr>
                <w:sz w:val="20"/>
              </w:rPr>
              <w:t>ą</w:t>
            </w:r>
            <w:r w:rsidR="00F44D77" w:rsidRPr="00617837">
              <w:rPr>
                <w:sz w:val="20"/>
              </w:rPr>
              <w:t>, spis treści, numery stron,</w:t>
            </w:r>
            <w:r w:rsidR="005672E5" w:rsidRPr="00617837">
              <w:rPr>
                <w:sz w:val="20"/>
              </w:rPr>
              <w:t xml:space="preserve"> bądź zaświadczenie</w:t>
            </w:r>
            <w:r w:rsidR="007366BC" w:rsidRPr="00617837">
              <w:rPr>
                <w:sz w:val="20"/>
              </w:rPr>
              <w:t xml:space="preserve"> „w druku”</w:t>
            </w:r>
            <w:r w:rsidR="002139B3" w:rsidRPr="00617837">
              <w:rPr>
                <w:sz w:val="20"/>
              </w:rPr>
              <w:t>,</w:t>
            </w:r>
            <w:r w:rsidR="001A2486" w:rsidRPr="00617837">
              <w:rPr>
                <w:sz w:val="20"/>
              </w:rPr>
              <w:t xml:space="preserve"> można uzyskać do </w:t>
            </w:r>
            <w:r w:rsidR="00C33778" w:rsidRPr="00617837">
              <w:rPr>
                <w:sz w:val="20"/>
              </w:rPr>
              <w:t>30 pkt</w:t>
            </w:r>
            <w:r w:rsidR="001A2486" w:rsidRPr="00617837">
              <w:rPr>
                <w:sz w:val="20"/>
              </w:rPr>
              <w:t>, nawet w przypadku kiedy doktorant wykaże większą ilość będzie liczone tylko 30 pkt</w:t>
            </w:r>
            <w:r w:rsidR="001A2486">
              <w:rPr>
                <w:sz w:val="20"/>
              </w:rPr>
              <w:t>. Ponadto punktów nie dzieli się proporcjonalnie do innych wnioskodawców</w:t>
            </w:r>
            <w:r w:rsidR="00C33778" w:rsidRPr="00617837">
              <w:rPr>
                <w:sz w:val="20"/>
              </w:rPr>
              <w:t>)</w:t>
            </w:r>
            <w:r w:rsidR="00485C32" w:rsidRPr="00617837">
              <w:rPr>
                <w:sz w:val="20"/>
              </w:rPr>
              <w:t xml:space="preserve"> </w:t>
            </w:r>
          </w:p>
        </w:tc>
        <w:tc>
          <w:tcPr>
            <w:tcW w:w="426" w:type="dxa"/>
            <w:tcBorders>
              <w:top w:val="single" w:sz="4" w:space="0" w:color="auto"/>
              <w:left w:val="single" w:sz="4" w:space="0" w:color="auto"/>
              <w:bottom w:val="single" w:sz="4" w:space="0" w:color="auto"/>
              <w:right w:val="single" w:sz="4" w:space="0" w:color="auto"/>
            </w:tcBorders>
          </w:tcPr>
          <w:p w14:paraId="443A5FDB" w14:textId="77777777" w:rsidR="005672E5" w:rsidRDefault="005672E5" w:rsidP="00FD26D5">
            <w:pPr>
              <w:spacing w:line="360" w:lineRule="auto"/>
            </w:pPr>
          </w:p>
        </w:tc>
        <w:tc>
          <w:tcPr>
            <w:tcW w:w="2126" w:type="dxa"/>
            <w:gridSpan w:val="2"/>
            <w:tcBorders>
              <w:top w:val="single" w:sz="4" w:space="0" w:color="auto"/>
              <w:left w:val="single" w:sz="4" w:space="0" w:color="auto"/>
              <w:bottom w:val="single" w:sz="4" w:space="0" w:color="auto"/>
              <w:right w:val="single" w:sz="4" w:space="0" w:color="auto"/>
            </w:tcBorders>
          </w:tcPr>
          <w:p w14:paraId="0E7C1EAB" w14:textId="77777777" w:rsidR="005672E5" w:rsidRDefault="005672E5" w:rsidP="00FD26D5">
            <w:pPr>
              <w:spacing w:line="360" w:lineRule="auto"/>
            </w:pPr>
          </w:p>
        </w:tc>
        <w:tc>
          <w:tcPr>
            <w:tcW w:w="511" w:type="dxa"/>
            <w:tcBorders>
              <w:top w:val="single" w:sz="4" w:space="0" w:color="auto"/>
              <w:left w:val="single" w:sz="4" w:space="0" w:color="auto"/>
              <w:bottom w:val="single" w:sz="4" w:space="0" w:color="auto"/>
              <w:right w:val="single" w:sz="4" w:space="0" w:color="auto"/>
            </w:tcBorders>
            <w:shd w:val="clear" w:color="auto" w:fill="D9D9D9"/>
          </w:tcPr>
          <w:p w14:paraId="4AB12BE2" w14:textId="77777777" w:rsidR="005672E5" w:rsidRDefault="005672E5" w:rsidP="00FD26D5">
            <w:pPr>
              <w:spacing w:line="360" w:lineRule="auto"/>
            </w:pPr>
          </w:p>
        </w:tc>
      </w:tr>
      <w:tr w:rsidR="005672E5" w14:paraId="5B130DD0" w14:textId="77777777" w:rsidTr="00336A21">
        <w:tc>
          <w:tcPr>
            <w:tcW w:w="9180" w:type="dxa"/>
            <w:gridSpan w:val="3"/>
            <w:tcBorders>
              <w:top w:val="single" w:sz="4" w:space="0" w:color="auto"/>
              <w:left w:val="single" w:sz="4" w:space="0" w:color="auto"/>
              <w:bottom w:val="single" w:sz="4" w:space="0" w:color="auto"/>
              <w:right w:val="single" w:sz="4" w:space="0" w:color="auto"/>
            </w:tcBorders>
            <w:shd w:val="clear" w:color="auto" w:fill="D9D9D9"/>
          </w:tcPr>
          <w:p w14:paraId="74520902" w14:textId="77777777" w:rsidR="005672E5" w:rsidRPr="00FD26D5" w:rsidRDefault="005672E5" w:rsidP="002D5132">
            <w:pPr>
              <w:numPr>
                <w:ilvl w:val="0"/>
                <w:numId w:val="29"/>
              </w:numPr>
              <w:ind w:left="426" w:hanging="284"/>
              <w:rPr>
                <w:i/>
                <w:sz w:val="20"/>
                <w:szCs w:val="20"/>
              </w:rPr>
            </w:pPr>
            <w:r w:rsidRPr="00FD26D5">
              <w:rPr>
                <w:sz w:val="20"/>
                <w:szCs w:val="20"/>
              </w:rPr>
              <w:t xml:space="preserve">Publikacja w czasopiśmie naukowym (punktowanym) : </w:t>
            </w:r>
            <w:r w:rsidRPr="00FD26D5">
              <w:rPr>
                <w:i/>
                <w:sz w:val="20"/>
                <w:szCs w:val="20"/>
              </w:rPr>
              <w:t>(1 publikacja – liczba punktów zgodna z punktacją czasopisma naukowego)</w:t>
            </w:r>
          </w:p>
          <w:p w14:paraId="0A308E7C" w14:textId="77777777" w:rsidR="005672E5" w:rsidRPr="007366BC" w:rsidRDefault="005672E5" w:rsidP="002D5132">
            <w:pPr>
              <w:numPr>
                <w:ilvl w:val="0"/>
                <w:numId w:val="29"/>
              </w:numPr>
              <w:ind w:left="426" w:hanging="284"/>
              <w:rPr>
                <w:sz w:val="20"/>
              </w:rPr>
            </w:pPr>
            <w:r w:rsidRPr="00FD26D5">
              <w:rPr>
                <w:sz w:val="20"/>
                <w:szCs w:val="20"/>
              </w:rPr>
              <w:t>Publikacja w czasopiśmie naukowym</w:t>
            </w:r>
            <w:r w:rsidR="007366BC">
              <w:rPr>
                <w:sz w:val="20"/>
                <w:szCs w:val="20"/>
              </w:rPr>
              <w:t xml:space="preserve"> (niepunktowanym </w:t>
            </w:r>
            <w:r w:rsidR="007366BC" w:rsidRPr="007366BC">
              <w:rPr>
                <w:i/>
                <w:sz w:val="20"/>
                <w:szCs w:val="20"/>
              </w:rPr>
              <w:t>w języku polskim – 2 punkty; w języku obcym – 4 punkty)</w:t>
            </w:r>
            <w:r w:rsidR="007366BC">
              <w:rPr>
                <w:sz w:val="20"/>
                <w:szCs w:val="20"/>
              </w:rPr>
              <w:t xml:space="preserve">, w monografii </w:t>
            </w:r>
            <w:r w:rsidR="00DB32BB">
              <w:rPr>
                <w:i/>
                <w:sz w:val="20"/>
                <w:szCs w:val="20"/>
              </w:rPr>
              <w:t xml:space="preserve">(1 publikacja – 5 </w:t>
            </w:r>
            <w:r w:rsidRPr="00FD26D5">
              <w:rPr>
                <w:i/>
                <w:sz w:val="20"/>
                <w:szCs w:val="20"/>
              </w:rPr>
              <w:t>pkt)</w:t>
            </w:r>
          </w:p>
          <w:p w14:paraId="03D6EF29" w14:textId="77777777" w:rsidR="007366BC" w:rsidRPr="00FD26D5" w:rsidRDefault="007366BC" w:rsidP="002D5132">
            <w:pPr>
              <w:numPr>
                <w:ilvl w:val="0"/>
                <w:numId w:val="29"/>
              </w:numPr>
              <w:ind w:left="426" w:hanging="284"/>
              <w:rPr>
                <w:sz w:val="20"/>
              </w:rPr>
            </w:pPr>
            <w:r>
              <w:rPr>
                <w:sz w:val="20"/>
                <w:szCs w:val="20"/>
              </w:rPr>
              <w:t>Publikacja monografii (</w:t>
            </w:r>
            <w:r w:rsidR="006D36FD">
              <w:rPr>
                <w:i/>
                <w:sz w:val="20"/>
                <w:szCs w:val="20"/>
              </w:rPr>
              <w:t>1 książka – 25</w:t>
            </w:r>
            <w:r w:rsidRPr="007366BC">
              <w:rPr>
                <w:i/>
                <w:sz w:val="20"/>
                <w:szCs w:val="20"/>
              </w:rPr>
              <w:t xml:space="preserve"> pkt</w:t>
            </w:r>
            <w:r>
              <w:rPr>
                <w:sz w:val="20"/>
                <w:szCs w:val="20"/>
              </w:rPr>
              <w:t>)</w:t>
            </w:r>
          </w:p>
          <w:p w14:paraId="67A1AFA4" w14:textId="77777777" w:rsidR="005672E5" w:rsidRPr="001D087E" w:rsidRDefault="005672E5" w:rsidP="00DB32BB">
            <w:pPr>
              <w:numPr>
                <w:ilvl w:val="0"/>
                <w:numId w:val="29"/>
              </w:numPr>
              <w:ind w:left="426" w:hanging="284"/>
              <w:rPr>
                <w:sz w:val="20"/>
              </w:rPr>
            </w:pPr>
            <w:r w:rsidRPr="00FD26D5">
              <w:rPr>
                <w:sz w:val="20"/>
                <w:szCs w:val="20"/>
              </w:rPr>
              <w:t>Redakcja c</w:t>
            </w:r>
            <w:r w:rsidR="007366BC">
              <w:rPr>
                <w:sz w:val="20"/>
                <w:szCs w:val="20"/>
              </w:rPr>
              <w:t xml:space="preserve">zasopisma naukowego, monografii </w:t>
            </w:r>
            <w:r w:rsidR="00DB32BB">
              <w:rPr>
                <w:i/>
                <w:sz w:val="20"/>
                <w:szCs w:val="20"/>
              </w:rPr>
              <w:t xml:space="preserve">(1 publikacja – 5 </w:t>
            </w:r>
            <w:r w:rsidRPr="00FD26D5">
              <w:rPr>
                <w:i/>
                <w:sz w:val="20"/>
                <w:szCs w:val="20"/>
              </w:rPr>
              <w:t>pkt)</w:t>
            </w:r>
          </w:p>
          <w:p w14:paraId="40DC05D0" w14:textId="265F30FC" w:rsidR="001D087E" w:rsidRPr="00F14DE1" w:rsidRDefault="001D087E" w:rsidP="00DB32BB">
            <w:pPr>
              <w:numPr>
                <w:ilvl w:val="0"/>
                <w:numId w:val="29"/>
              </w:numPr>
              <w:ind w:left="426" w:hanging="284"/>
              <w:rPr>
                <w:sz w:val="20"/>
              </w:rPr>
            </w:pPr>
            <w:r>
              <w:rPr>
                <w:sz w:val="20"/>
                <w:szCs w:val="20"/>
              </w:rPr>
              <w:t>Publikacje proszę opisywać zgodnie ze standardem APA oraz podawać liczbę punktów MNiSW.</w:t>
            </w:r>
          </w:p>
          <w:p w14:paraId="53D7D13B" w14:textId="77777777" w:rsidR="00F14DE1" w:rsidRPr="00811A63" w:rsidRDefault="00F14DE1" w:rsidP="00F14DE1">
            <w:pPr>
              <w:ind w:left="426"/>
              <w:rPr>
                <w:sz w:val="20"/>
              </w:rPr>
            </w:pPr>
            <w:r>
              <w:rPr>
                <w:sz w:val="20"/>
                <w:szCs w:val="20"/>
              </w:rPr>
              <w:t xml:space="preserve">[Wasilewska, A. (2014).  Ja – Ty –My. Uwagi o integracji i tolerancji. </w:t>
            </w:r>
            <w:r w:rsidR="00811A63">
              <w:rPr>
                <w:i/>
                <w:sz w:val="20"/>
                <w:szCs w:val="20"/>
              </w:rPr>
              <w:t xml:space="preserve">Niepełnosprawność, 14, </w:t>
            </w:r>
            <w:r w:rsidR="00811A63">
              <w:rPr>
                <w:sz w:val="20"/>
                <w:szCs w:val="20"/>
              </w:rPr>
              <w:t xml:space="preserve">134-139.] 6 pkt. </w:t>
            </w:r>
          </w:p>
          <w:p w14:paraId="1982A804" w14:textId="77777777" w:rsidR="001D087E" w:rsidRPr="001D087E" w:rsidRDefault="001D087E" w:rsidP="001D087E">
            <w:pPr>
              <w:ind w:left="426"/>
              <w:rPr>
                <w:sz w:val="20"/>
              </w:rPr>
            </w:pPr>
          </w:p>
          <w:p w14:paraId="4474644A" w14:textId="77777777" w:rsidR="001D087E" w:rsidRPr="001D087E" w:rsidRDefault="001D087E" w:rsidP="001D087E">
            <w:pPr>
              <w:ind w:left="426"/>
              <w:rPr>
                <w:sz w:val="20"/>
              </w:rPr>
            </w:pPr>
          </w:p>
        </w:tc>
        <w:tc>
          <w:tcPr>
            <w:tcW w:w="284" w:type="dxa"/>
            <w:tcBorders>
              <w:top w:val="single" w:sz="4" w:space="0" w:color="auto"/>
              <w:left w:val="single" w:sz="4" w:space="0" w:color="auto"/>
            </w:tcBorders>
          </w:tcPr>
          <w:p w14:paraId="4038459F" w14:textId="77777777" w:rsidR="005672E5" w:rsidRDefault="005672E5" w:rsidP="00FD26D5">
            <w:pPr>
              <w:spacing w:line="360" w:lineRule="auto"/>
            </w:pPr>
          </w:p>
        </w:tc>
        <w:tc>
          <w:tcPr>
            <w:tcW w:w="511" w:type="dxa"/>
            <w:tcBorders>
              <w:top w:val="single" w:sz="4" w:space="0" w:color="auto"/>
            </w:tcBorders>
          </w:tcPr>
          <w:p w14:paraId="49D3BD54" w14:textId="77777777" w:rsidR="005672E5" w:rsidRDefault="005672E5" w:rsidP="00FD26D5">
            <w:pPr>
              <w:spacing w:line="360" w:lineRule="auto"/>
            </w:pPr>
          </w:p>
        </w:tc>
      </w:tr>
      <w:tr w:rsidR="005672E5" w:rsidRPr="00D13721" w14:paraId="4D14F129" w14:textId="77777777">
        <w:tc>
          <w:tcPr>
            <w:tcW w:w="9975" w:type="dxa"/>
            <w:gridSpan w:val="5"/>
          </w:tcPr>
          <w:p w14:paraId="0505DDA7" w14:textId="77777777" w:rsidR="005672E5" w:rsidRPr="00FD26D5" w:rsidRDefault="005672E5" w:rsidP="00FD26D5">
            <w:pPr>
              <w:spacing w:line="360" w:lineRule="auto"/>
              <w:rPr>
                <w:sz w:val="4"/>
              </w:rPr>
            </w:pPr>
          </w:p>
        </w:tc>
      </w:tr>
      <w:tr w:rsidR="005672E5" w14:paraId="7DFF02A8" w14:textId="77777777">
        <w:tc>
          <w:tcPr>
            <w:tcW w:w="9464" w:type="dxa"/>
            <w:gridSpan w:val="4"/>
          </w:tcPr>
          <w:p w14:paraId="37749327" w14:textId="77777777" w:rsidR="005672E5" w:rsidRDefault="005672E5" w:rsidP="00FD26D5">
            <w:pPr>
              <w:spacing w:line="360" w:lineRule="auto"/>
            </w:pPr>
            <w:r w:rsidRPr="00FD26D5">
              <w:rPr>
                <w:b/>
                <w:szCs w:val="20"/>
              </w:rPr>
              <w:t>1. ..........................................................................................................................................</w:t>
            </w:r>
          </w:p>
        </w:tc>
        <w:tc>
          <w:tcPr>
            <w:tcW w:w="511" w:type="dxa"/>
            <w:shd w:val="clear" w:color="auto" w:fill="F2F2F2"/>
          </w:tcPr>
          <w:p w14:paraId="0E3E102B" w14:textId="77777777" w:rsidR="005672E5" w:rsidRDefault="005672E5" w:rsidP="00FD26D5">
            <w:pPr>
              <w:spacing w:line="360" w:lineRule="auto"/>
            </w:pPr>
          </w:p>
        </w:tc>
      </w:tr>
      <w:tr w:rsidR="005672E5" w:rsidRPr="00D13721" w14:paraId="506650C9" w14:textId="77777777">
        <w:tc>
          <w:tcPr>
            <w:tcW w:w="9975" w:type="dxa"/>
            <w:gridSpan w:val="5"/>
          </w:tcPr>
          <w:p w14:paraId="3B15DA59" w14:textId="77777777" w:rsidR="005672E5" w:rsidRPr="00FD26D5" w:rsidRDefault="005672E5" w:rsidP="00FD26D5">
            <w:pPr>
              <w:spacing w:line="360" w:lineRule="auto"/>
              <w:rPr>
                <w:sz w:val="4"/>
              </w:rPr>
            </w:pPr>
          </w:p>
        </w:tc>
      </w:tr>
      <w:tr w:rsidR="005672E5" w14:paraId="61FAD76B" w14:textId="77777777">
        <w:tc>
          <w:tcPr>
            <w:tcW w:w="9464" w:type="dxa"/>
            <w:gridSpan w:val="4"/>
          </w:tcPr>
          <w:p w14:paraId="003621AA" w14:textId="77777777" w:rsidR="005672E5" w:rsidRDefault="005672E5" w:rsidP="00FD26D5">
            <w:pPr>
              <w:spacing w:line="360" w:lineRule="auto"/>
            </w:pPr>
            <w:r w:rsidRPr="00FD26D5">
              <w:rPr>
                <w:b/>
                <w:szCs w:val="20"/>
              </w:rPr>
              <w:t>2. ..........................................................................................................................................</w:t>
            </w:r>
          </w:p>
        </w:tc>
        <w:tc>
          <w:tcPr>
            <w:tcW w:w="511" w:type="dxa"/>
            <w:shd w:val="clear" w:color="auto" w:fill="F2F2F2"/>
          </w:tcPr>
          <w:p w14:paraId="37B626CA" w14:textId="77777777" w:rsidR="005672E5" w:rsidRDefault="005672E5" w:rsidP="00FD26D5">
            <w:pPr>
              <w:spacing w:line="360" w:lineRule="auto"/>
            </w:pPr>
          </w:p>
        </w:tc>
      </w:tr>
      <w:tr w:rsidR="005672E5" w:rsidRPr="00D13721" w14:paraId="47A06C9D" w14:textId="77777777">
        <w:tc>
          <w:tcPr>
            <w:tcW w:w="9975" w:type="dxa"/>
            <w:gridSpan w:val="5"/>
          </w:tcPr>
          <w:p w14:paraId="6F270965" w14:textId="77777777" w:rsidR="005672E5" w:rsidRPr="00FD26D5" w:rsidRDefault="005672E5" w:rsidP="00FD26D5">
            <w:pPr>
              <w:spacing w:line="360" w:lineRule="auto"/>
              <w:rPr>
                <w:sz w:val="4"/>
              </w:rPr>
            </w:pPr>
          </w:p>
        </w:tc>
      </w:tr>
      <w:tr w:rsidR="005672E5" w14:paraId="178DBBC8" w14:textId="77777777">
        <w:tc>
          <w:tcPr>
            <w:tcW w:w="9464" w:type="dxa"/>
            <w:gridSpan w:val="4"/>
          </w:tcPr>
          <w:p w14:paraId="7073A5DD" w14:textId="77777777" w:rsidR="005672E5" w:rsidRDefault="005672E5" w:rsidP="00FD26D5">
            <w:pPr>
              <w:spacing w:line="360" w:lineRule="auto"/>
            </w:pPr>
            <w:r w:rsidRPr="00FD26D5">
              <w:rPr>
                <w:b/>
                <w:szCs w:val="20"/>
              </w:rPr>
              <w:t>3. ..........................................................................................................................................</w:t>
            </w:r>
          </w:p>
        </w:tc>
        <w:tc>
          <w:tcPr>
            <w:tcW w:w="511" w:type="dxa"/>
            <w:shd w:val="clear" w:color="auto" w:fill="F2F2F2"/>
          </w:tcPr>
          <w:p w14:paraId="1FAEFF88" w14:textId="77777777" w:rsidR="005672E5" w:rsidRDefault="005672E5" w:rsidP="00FD26D5">
            <w:pPr>
              <w:spacing w:line="360" w:lineRule="auto"/>
            </w:pPr>
          </w:p>
        </w:tc>
      </w:tr>
      <w:tr w:rsidR="005672E5" w:rsidRPr="00D13721" w14:paraId="76C749A1" w14:textId="77777777">
        <w:tc>
          <w:tcPr>
            <w:tcW w:w="9975" w:type="dxa"/>
            <w:gridSpan w:val="5"/>
          </w:tcPr>
          <w:p w14:paraId="3369A40D" w14:textId="77777777" w:rsidR="005672E5" w:rsidRPr="00FD26D5" w:rsidRDefault="005672E5" w:rsidP="00FD26D5">
            <w:pPr>
              <w:spacing w:line="360" w:lineRule="auto"/>
              <w:rPr>
                <w:sz w:val="4"/>
              </w:rPr>
            </w:pPr>
          </w:p>
        </w:tc>
      </w:tr>
      <w:tr w:rsidR="005672E5" w14:paraId="3EB2A559" w14:textId="77777777">
        <w:tc>
          <w:tcPr>
            <w:tcW w:w="9464" w:type="dxa"/>
            <w:gridSpan w:val="4"/>
          </w:tcPr>
          <w:p w14:paraId="5660AD8F" w14:textId="77777777" w:rsidR="005672E5" w:rsidRDefault="005672E5" w:rsidP="00FD26D5">
            <w:pPr>
              <w:spacing w:line="360" w:lineRule="auto"/>
              <w:rPr>
                <w:b/>
                <w:szCs w:val="20"/>
              </w:rPr>
            </w:pPr>
            <w:r w:rsidRPr="00FD26D5">
              <w:rPr>
                <w:b/>
                <w:szCs w:val="20"/>
              </w:rPr>
              <w:t>4. ..........................................................................................................................................</w:t>
            </w:r>
          </w:p>
          <w:p w14:paraId="55EF1B64" w14:textId="77777777" w:rsidR="007366BC" w:rsidRDefault="007366BC" w:rsidP="00FD26D5">
            <w:pPr>
              <w:spacing w:line="360" w:lineRule="auto"/>
            </w:pPr>
            <w:r>
              <w:rPr>
                <w:b/>
                <w:szCs w:val="20"/>
              </w:rPr>
              <w:t>5. ………………………………………………………………………………………….</w:t>
            </w:r>
          </w:p>
        </w:tc>
        <w:tc>
          <w:tcPr>
            <w:tcW w:w="511" w:type="dxa"/>
            <w:shd w:val="clear" w:color="auto" w:fill="F2F2F2"/>
          </w:tcPr>
          <w:p w14:paraId="50FAC05E" w14:textId="77777777" w:rsidR="005672E5" w:rsidRDefault="005672E5" w:rsidP="00FD26D5">
            <w:pPr>
              <w:spacing w:line="360" w:lineRule="auto"/>
            </w:pPr>
          </w:p>
        </w:tc>
      </w:tr>
    </w:tbl>
    <w:p w14:paraId="667E20F2" w14:textId="77777777" w:rsidR="005672E5" w:rsidRPr="00FC0FCC" w:rsidRDefault="005672E5" w:rsidP="00D31FEF">
      <w:pPr>
        <w:spacing w:line="360" w:lineRule="auto"/>
        <w:rPr>
          <w:sz w:val="12"/>
          <w:szCs w:val="16"/>
        </w:rPr>
      </w:pPr>
    </w:p>
    <w:tbl>
      <w:tblPr>
        <w:tblW w:w="9975" w:type="dxa"/>
        <w:tblLayout w:type="fixed"/>
        <w:tblLook w:val="00A0" w:firstRow="1" w:lastRow="0" w:firstColumn="1" w:lastColumn="0" w:noHBand="0" w:noVBand="0"/>
      </w:tblPr>
      <w:tblGrid>
        <w:gridCol w:w="5211"/>
        <w:gridCol w:w="283"/>
        <w:gridCol w:w="3686"/>
        <w:gridCol w:w="284"/>
        <w:gridCol w:w="511"/>
      </w:tblGrid>
      <w:tr w:rsidR="005672E5" w14:paraId="3F323205" w14:textId="77777777">
        <w:tc>
          <w:tcPr>
            <w:tcW w:w="5211" w:type="dxa"/>
          </w:tcPr>
          <w:p w14:paraId="0FC2C70C" w14:textId="34BA8601" w:rsidR="005672E5" w:rsidRDefault="006A3884" w:rsidP="00FD26D5">
            <w:pPr>
              <w:spacing w:line="360" w:lineRule="auto"/>
            </w:pPr>
            <w:r>
              <w:rPr>
                <w:b/>
              </w:rPr>
              <w:t>4</w:t>
            </w:r>
            <w:r w:rsidR="005672E5" w:rsidRPr="00FD26D5">
              <w:rPr>
                <w:b/>
              </w:rPr>
              <w:t xml:space="preserve">.1a </w:t>
            </w:r>
            <w:r w:rsidR="005672E5" w:rsidRPr="00617837">
              <w:rPr>
                <w:b/>
              </w:rPr>
              <w:t>Pozostałe</w:t>
            </w:r>
            <w:r w:rsidR="00490F9D" w:rsidRPr="00617837">
              <w:rPr>
                <w:b/>
              </w:rPr>
              <w:t xml:space="preserve"> </w:t>
            </w:r>
            <w:r w:rsidR="005672E5" w:rsidRPr="00617837">
              <w:rPr>
                <w:sz w:val="20"/>
              </w:rPr>
              <w:t>(</w:t>
            </w:r>
            <w:r w:rsidR="00101B64" w:rsidRPr="00617837">
              <w:rPr>
                <w:sz w:val="20"/>
              </w:rPr>
              <w:t xml:space="preserve">dołączyć stronę tytułową </w:t>
            </w:r>
            <w:r w:rsidR="00D70D55" w:rsidRPr="00617837">
              <w:rPr>
                <w:sz w:val="20"/>
              </w:rPr>
              <w:t xml:space="preserve">bądź </w:t>
            </w:r>
            <w:r w:rsidR="005672E5" w:rsidRPr="00617837">
              <w:rPr>
                <w:sz w:val="20"/>
              </w:rPr>
              <w:t>zaświadczenie</w:t>
            </w:r>
            <w:r w:rsidR="007366BC" w:rsidRPr="00617837">
              <w:rPr>
                <w:sz w:val="20"/>
              </w:rPr>
              <w:t xml:space="preserve"> „w druku”</w:t>
            </w:r>
            <w:r w:rsidR="005672E5" w:rsidRPr="00617837">
              <w:rPr>
                <w:sz w:val="20"/>
              </w:rPr>
              <w:t>)</w:t>
            </w:r>
          </w:p>
        </w:tc>
        <w:tc>
          <w:tcPr>
            <w:tcW w:w="283" w:type="dxa"/>
          </w:tcPr>
          <w:p w14:paraId="3E5AD6C0" w14:textId="77777777" w:rsidR="005672E5" w:rsidRDefault="005672E5" w:rsidP="00FD26D5">
            <w:pPr>
              <w:spacing w:line="360" w:lineRule="auto"/>
            </w:pPr>
          </w:p>
        </w:tc>
        <w:tc>
          <w:tcPr>
            <w:tcW w:w="3970" w:type="dxa"/>
            <w:gridSpan w:val="2"/>
          </w:tcPr>
          <w:p w14:paraId="3DED50DA" w14:textId="77777777" w:rsidR="005672E5" w:rsidRDefault="005672E5" w:rsidP="00FD26D5">
            <w:pPr>
              <w:spacing w:line="360" w:lineRule="auto"/>
            </w:pPr>
          </w:p>
        </w:tc>
        <w:tc>
          <w:tcPr>
            <w:tcW w:w="511" w:type="dxa"/>
            <w:shd w:val="clear" w:color="auto" w:fill="D9D9D9"/>
          </w:tcPr>
          <w:p w14:paraId="54439183" w14:textId="77777777" w:rsidR="005672E5" w:rsidRDefault="005672E5" w:rsidP="00FD26D5">
            <w:pPr>
              <w:spacing w:line="360" w:lineRule="auto"/>
            </w:pPr>
          </w:p>
        </w:tc>
      </w:tr>
      <w:tr w:rsidR="005672E5" w14:paraId="50619EDD" w14:textId="77777777">
        <w:tc>
          <w:tcPr>
            <w:tcW w:w="9180" w:type="dxa"/>
            <w:gridSpan w:val="3"/>
            <w:tcBorders>
              <w:top w:val="single" w:sz="4" w:space="0" w:color="auto"/>
              <w:left w:val="single" w:sz="4" w:space="0" w:color="auto"/>
              <w:bottom w:val="single" w:sz="4" w:space="0" w:color="auto"/>
              <w:right w:val="single" w:sz="4" w:space="0" w:color="auto"/>
            </w:tcBorders>
            <w:shd w:val="clear" w:color="auto" w:fill="D9D9D9"/>
          </w:tcPr>
          <w:p w14:paraId="03B5C515" w14:textId="77777777" w:rsidR="005672E5" w:rsidRPr="00FD26D5" w:rsidRDefault="005672E5" w:rsidP="00EA514A">
            <w:pPr>
              <w:rPr>
                <w:sz w:val="20"/>
                <w:szCs w:val="20"/>
              </w:rPr>
            </w:pPr>
            <w:r w:rsidRPr="00FD26D5">
              <w:rPr>
                <w:sz w:val="20"/>
              </w:rPr>
              <w:t>w tym</w:t>
            </w:r>
            <w:r w:rsidRPr="00FD26D5">
              <w:rPr>
                <w:b/>
                <w:sz w:val="16"/>
                <w:szCs w:val="20"/>
              </w:rPr>
              <w:t>:</w:t>
            </w:r>
          </w:p>
          <w:p w14:paraId="6F56733E" w14:textId="4552D91C" w:rsidR="005672E5" w:rsidRDefault="005672E5" w:rsidP="00FD26D5">
            <w:pPr>
              <w:pStyle w:val="Akapitzlist1"/>
              <w:numPr>
                <w:ilvl w:val="0"/>
                <w:numId w:val="30"/>
              </w:numPr>
              <w:ind w:left="426" w:hanging="284"/>
            </w:pPr>
            <w:r w:rsidRPr="00FD26D5">
              <w:rPr>
                <w:sz w:val="20"/>
                <w:szCs w:val="20"/>
              </w:rPr>
              <w:t xml:space="preserve">Publikacja recenzji lub sprawozdania w czasopiśmie naukowym </w:t>
            </w:r>
            <w:r w:rsidR="007366BC">
              <w:rPr>
                <w:i/>
                <w:sz w:val="20"/>
                <w:szCs w:val="20"/>
              </w:rPr>
              <w:t>(1 publikacja – 2</w:t>
            </w:r>
            <w:r w:rsidRPr="00FD26D5">
              <w:rPr>
                <w:i/>
                <w:sz w:val="20"/>
                <w:szCs w:val="20"/>
              </w:rPr>
              <w:t xml:space="preserve"> pkt)</w:t>
            </w:r>
            <w:r w:rsidR="001A2486">
              <w:rPr>
                <w:sz w:val="20"/>
                <w:szCs w:val="20"/>
              </w:rPr>
              <w:t xml:space="preserve">. </w:t>
            </w:r>
            <w:r w:rsidR="001A2486" w:rsidRPr="00617837">
              <w:rPr>
                <w:sz w:val="20"/>
                <w:szCs w:val="20"/>
              </w:rPr>
              <w:t>Można wykazać tylko dwie takie publikacje</w:t>
            </w:r>
          </w:p>
        </w:tc>
        <w:tc>
          <w:tcPr>
            <w:tcW w:w="284" w:type="dxa"/>
            <w:tcBorders>
              <w:left w:val="single" w:sz="4" w:space="0" w:color="auto"/>
            </w:tcBorders>
          </w:tcPr>
          <w:p w14:paraId="62900FB3" w14:textId="77777777" w:rsidR="005672E5" w:rsidRDefault="005672E5" w:rsidP="00FD26D5">
            <w:pPr>
              <w:spacing w:line="360" w:lineRule="auto"/>
            </w:pPr>
          </w:p>
        </w:tc>
        <w:tc>
          <w:tcPr>
            <w:tcW w:w="511" w:type="dxa"/>
          </w:tcPr>
          <w:p w14:paraId="4BB741BC" w14:textId="77777777" w:rsidR="005672E5" w:rsidRDefault="005672E5" w:rsidP="00FD26D5">
            <w:pPr>
              <w:spacing w:line="360" w:lineRule="auto"/>
            </w:pPr>
          </w:p>
        </w:tc>
      </w:tr>
      <w:tr w:rsidR="005672E5" w:rsidRPr="00D13721" w14:paraId="605DE696" w14:textId="77777777">
        <w:tc>
          <w:tcPr>
            <w:tcW w:w="9975" w:type="dxa"/>
            <w:gridSpan w:val="5"/>
          </w:tcPr>
          <w:p w14:paraId="4C186EC2" w14:textId="77777777" w:rsidR="005672E5" w:rsidRPr="00FD26D5" w:rsidRDefault="005672E5" w:rsidP="00FD26D5">
            <w:pPr>
              <w:spacing w:line="360" w:lineRule="auto"/>
              <w:rPr>
                <w:sz w:val="4"/>
              </w:rPr>
            </w:pPr>
          </w:p>
        </w:tc>
      </w:tr>
      <w:tr w:rsidR="005672E5" w14:paraId="2192CABE" w14:textId="77777777">
        <w:tc>
          <w:tcPr>
            <w:tcW w:w="9464" w:type="dxa"/>
            <w:gridSpan w:val="4"/>
          </w:tcPr>
          <w:p w14:paraId="0D63E7BB" w14:textId="77777777" w:rsidR="005672E5" w:rsidRDefault="005672E5" w:rsidP="00FD26D5">
            <w:pPr>
              <w:spacing w:line="360" w:lineRule="auto"/>
            </w:pPr>
            <w:r w:rsidRPr="00FD26D5">
              <w:rPr>
                <w:b/>
                <w:szCs w:val="20"/>
              </w:rPr>
              <w:t>1. ..........................................................................................................................................</w:t>
            </w:r>
          </w:p>
        </w:tc>
        <w:tc>
          <w:tcPr>
            <w:tcW w:w="511" w:type="dxa"/>
            <w:shd w:val="clear" w:color="auto" w:fill="F2F2F2"/>
          </w:tcPr>
          <w:p w14:paraId="4CBD9F3D" w14:textId="77777777" w:rsidR="005672E5" w:rsidRDefault="005672E5" w:rsidP="00FD26D5">
            <w:pPr>
              <w:spacing w:line="360" w:lineRule="auto"/>
            </w:pPr>
          </w:p>
        </w:tc>
      </w:tr>
      <w:tr w:rsidR="005672E5" w:rsidRPr="00D13721" w14:paraId="094CDBAA" w14:textId="77777777">
        <w:tc>
          <w:tcPr>
            <w:tcW w:w="9975" w:type="dxa"/>
            <w:gridSpan w:val="5"/>
          </w:tcPr>
          <w:p w14:paraId="17789DDD" w14:textId="77777777" w:rsidR="005672E5" w:rsidRPr="00FD26D5" w:rsidRDefault="005672E5" w:rsidP="00FD26D5">
            <w:pPr>
              <w:spacing w:line="360" w:lineRule="auto"/>
              <w:rPr>
                <w:sz w:val="4"/>
              </w:rPr>
            </w:pPr>
          </w:p>
        </w:tc>
      </w:tr>
      <w:tr w:rsidR="005672E5" w14:paraId="29E29BD8" w14:textId="77777777">
        <w:tc>
          <w:tcPr>
            <w:tcW w:w="9464" w:type="dxa"/>
            <w:gridSpan w:val="4"/>
          </w:tcPr>
          <w:p w14:paraId="6493BAF5" w14:textId="77777777" w:rsidR="005672E5" w:rsidRDefault="005672E5" w:rsidP="00FD26D5">
            <w:pPr>
              <w:spacing w:line="360" w:lineRule="auto"/>
            </w:pPr>
            <w:r w:rsidRPr="00FD26D5">
              <w:rPr>
                <w:b/>
                <w:szCs w:val="20"/>
              </w:rPr>
              <w:t>2. ..........................................................................................................................................</w:t>
            </w:r>
          </w:p>
        </w:tc>
        <w:tc>
          <w:tcPr>
            <w:tcW w:w="511" w:type="dxa"/>
            <w:shd w:val="clear" w:color="auto" w:fill="F2F2F2"/>
          </w:tcPr>
          <w:p w14:paraId="12783DAC" w14:textId="77777777" w:rsidR="005672E5" w:rsidRDefault="005672E5" w:rsidP="00FD26D5">
            <w:pPr>
              <w:spacing w:line="360" w:lineRule="auto"/>
            </w:pPr>
          </w:p>
        </w:tc>
      </w:tr>
      <w:tr w:rsidR="005672E5" w:rsidRPr="00D13721" w14:paraId="027ED26A" w14:textId="77777777">
        <w:tc>
          <w:tcPr>
            <w:tcW w:w="9975" w:type="dxa"/>
            <w:gridSpan w:val="5"/>
          </w:tcPr>
          <w:p w14:paraId="75817552" w14:textId="77777777" w:rsidR="005672E5" w:rsidRPr="00FD26D5" w:rsidRDefault="005672E5" w:rsidP="00FD26D5">
            <w:pPr>
              <w:spacing w:line="360" w:lineRule="auto"/>
              <w:rPr>
                <w:sz w:val="4"/>
              </w:rPr>
            </w:pPr>
          </w:p>
        </w:tc>
      </w:tr>
    </w:tbl>
    <w:p w14:paraId="6332F0ED" w14:textId="77777777" w:rsidR="005672E5" w:rsidRPr="00FC0FCC" w:rsidRDefault="005672E5" w:rsidP="00D31FEF">
      <w:pPr>
        <w:spacing w:line="360" w:lineRule="auto"/>
        <w:rPr>
          <w:sz w:val="12"/>
          <w:szCs w:val="16"/>
        </w:rPr>
      </w:pPr>
    </w:p>
    <w:tbl>
      <w:tblPr>
        <w:tblW w:w="9977" w:type="dxa"/>
        <w:tblLayout w:type="fixed"/>
        <w:tblLook w:val="00A0" w:firstRow="1" w:lastRow="0" w:firstColumn="1" w:lastColumn="0" w:noHBand="0" w:noVBand="0"/>
      </w:tblPr>
      <w:tblGrid>
        <w:gridCol w:w="7905"/>
        <w:gridCol w:w="708"/>
        <w:gridCol w:w="567"/>
        <w:gridCol w:w="284"/>
        <w:gridCol w:w="513"/>
      </w:tblGrid>
      <w:tr w:rsidR="005672E5" w14:paraId="2DDBA272" w14:textId="77777777">
        <w:tc>
          <w:tcPr>
            <w:tcW w:w="7905" w:type="dxa"/>
          </w:tcPr>
          <w:p w14:paraId="34518D7D" w14:textId="72B3A89E" w:rsidR="005672E5" w:rsidRDefault="006A3884" w:rsidP="00C33778">
            <w:pPr>
              <w:spacing w:line="360" w:lineRule="auto"/>
            </w:pPr>
            <w:r>
              <w:rPr>
                <w:b/>
              </w:rPr>
              <w:t>4</w:t>
            </w:r>
            <w:r w:rsidR="00C33778">
              <w:rPr>
                <w:b/>
              </w:rPr>
              <w:t xml:space="preserve">.2. Konferencje </w:t>
            </w:r>
            <w:r w:rsidR="00C33778" w:rsidRPr="00C33778">
              <w:t>(</w:t>
            </w:r>
            <w:r w:rsidR="005672E5" w:rsidRPr="00C33778">
              <w:rPr>
                <w:sz w:val="20"/>
              </w:rPr>
              <w:t>zaświadczenie</w:t>
            </w:r>
            <w:r w:rsidR="00F44D77">
              <w:rPr>
                <w:sz w:val="20"/>
              </w:rPr>
              <w:t>, kserokopia</w:t>
            </w:r>
            <w:r w:rsidR="005672E5" w:rsidRPr="00C33778">
              <w:rPr>
                <w:sz w:val="20"/>
              </w:rPr>
              <w:t>)</w:t>
            </w:r>
            <w:r w:rsidR="00C33778" w:rsidRPr="00C33778">
              <w:rPr>
                <w:sz w:val="20"/>
              </w:rPr>
              <w:t xml:space="preserve"> (4 pkt)</w:t>
            </w:r>
          </w:p>
        </w:tc>
        <w:tc>
          <w:tcPr>
            <w:tcW w:w="708" w:type="dxa"/>
          </w:tcPr>
          <w:p w14:paraId="37ADCE1A" w14:textId="77777777" w:rsidR="005672E5" w:rsidRDefault="005672E5" w:rsidP="00FD26D5">
            <w:pPr>
              <w:spacing w:line="360" w:lineRule="auto"/>
            </w:pPr>
          </w:p>
        </w:tc>
        <w:tc>
          <w:tcPr>
            <w:tcW w:w="851" w:type="dxa"/>
            <w:gridSpan w:val="2"/>
          </w:tcPr>
          <w:p w14:paraId="21C87F2F" w14:textId="77777777" w:rsidR="005672E5" w:rsidRDefault="005672E5" w:rsidP="00FD26D5">
            <w:pPr>
              <w:spacing w:line="360" w:lineRule="auto"/>
            </w:pPr>
          </w:p>
        </w:tc>
        <w:tc>
          <w:tcPr>
            <w:tcW w:w="513" w:type="dxa"/>
            <w:shd w:val="clear" w:color="auto" w:fill="D9D9D9"/>
          </w:tcPr>
          <w:p w14:paraId="23C3E958" w14:textId="77777777" w:rsidR="005672E5" w:rsidRDefault="005672E5" w:rsidP="00FD26D5">
            <w:pPr>
              <w:spacing w:line="360" w:lineRule="auto"/>
            </w:pPr>
          </w:p>
        </w:tc>
      </w:tr>
      <w:tr w:rsidR="005672E5" w14:paraId="2D90DCE2" w14:textId="77777777">
        <w:trPr>
          <w:trHeight w:val="375"/>
        </w:trPr>
        <w:tc>
          <w:tcPr>
            <w:tcW w:w="9180" w:type="dxa"/>
            <w:gridSpan w:val="3"/>
            <w:vMerge w:val="restart"/>
            <w:tcBorders>
              <w:top w:val="single" w:sz="4" w:space="0" w:color="auto"/>
              <w:left w:val="single" w:sz="4" w:space="0" w:color="auto"/>
              <w:bottom w:val="single" w:sz="4" w:space="0" w:color="auto"/>
              <w:right w:val="single" w:sz="4" w:space="0" w:color="auto"/>
            </w:tcBorders>
            <w:shd w:val="clear" w:color="auto" w:fill="D9D9D9"/>
          </w:tcPr>
          <w:p w14:paraId="5DF3C235" w14:textId="77777777" w:rsidR="005672E5" w:rsidRPr="00FD26D5" w:rsidRDefault="005672E5" w:rsidP="00FD26D5">
            <w:pPr>
              <w:numPr>
                <w:ilvl w:val="0"/>
                <w:numId w:val="15"/>
              </w:numPr>
              <w:ind w:left="426" w:hanging="370"/>
              <w:rPr>
                <w:i/>
                <w:sz w:val="20"/>
                <w:szCs w:val="20"/>
              </w:rPr>
            </w:pPr>
            <w:r w:rsidRPr="00FD26D5">
              <w:rPr>
                <w:sz w:val="20"/>
                <w:szCs w:val="20"/>
              </w:rPr>
              <w:t xml:space="preserve">Udział z referatem wygłoszonym w języku polskim na konferencji krajowej </w:t>
            </w:r>
            <w:r w:rsidR="007366BC">
              <w:rPr>
                <w:i/>
                <w:sz w:val="20"/>
                <w:szCs w:val="20"/>
              </w:rPr>
              <w:t>(1 referat – 1</w:t>
            </w:r>
            <w:r w:rsidRPr="00FD26D5">
              <w:rPr>
                <w:i/>
                <w:sz w:val="20"/>
                <w:szCs w:val="20"/>
              </w:rPr>
              <w:t xml:space="preserve"> pkt)</w:t>
            </w:r>
          </w:p>
          <w:p w14:paraId="6B6E6070" w14:textId="19F3DB0E" w:rsidR="005672E5" w:rsidRPr="00FD26D5" w:rsidRDefault="005672E5" w:rsidP="00FD26D5">
            <w:pPr>
              <w:numPr>
                <w:ilvl w:val="0"/>
                <w:numId w:val="15"/>
              </w:numPr>
              <w:ind w:left="426" w:hanging="370"/>
              <w:rPr>
                <w:i/>
                <w:sz w:val="20"/>
                <w:szCs w:val="20"/>
              </w:rPr>
            </w:pPr>
            <w:r w:rsidRPr="00FD26D5">
              <w:rPr>
                <w:sz w:val="20"/>
                <w:szCs w:val="20"/>
              </w:rPr>
              <w:t>Udział z referatem wygłoszonym w języku polskim na konferencji międzynarod</w:t>
            </w:r>
            <w:r w:rsidR="001A2486">
              <w:rPr>
                <w:sz w:val="20"/>
                <w:szCs w:val="20"/>
              </w:rPr>
              <w:t>owej lub zagranicznej</w:t>
            </w:r>
            <w:r w:rsidRPr="00FD26D5">
              <w:rPr>
                <w:sz w:val="20"/>
                <w:szCs w:val="20"/>
              </w:rPr>
              <w:t xml:space="preserve"> </w:t>
            </w:r>
            <w:r w:rsidR="007366BC">
              <w:rPr>
                <w:i/>
                <w:sz w:val="20"/>
                <w:szCs w:val="20"/>
              </w:rPr>
              <w:t>(1 referat – 1</w:t>
            </w:r>
            <w:r w:rsidRPr="00FD26D5">
              <w:rPr>
                <w:i/>
                <w:sz w:val="20"/>
                <w:szCs w:val="20"/>
              </w:rPr>
              <w:t xml:space="preserve"> pkt)</w:t>
            </w:r>
          </w:p>
          <w:p w14:paraId="0476AC31" w14:textId="77777777" w:rsidR="005672E5" w:rsidRPr="00FD26D5" w:rsidRDefault="005672E5" w:rsidP="00FD26D5">
            <w:pPr>
              <w:numPr>
                <w:ilvl w:val="0"/>
                <w:numId w:val="15"/>
              </w:numPr>
              <w:ind w:left="426" w:hanging="370"/>
              <w:rPr>
                <w:sz w:val="20"/>
              </w:rPr>
            </w:pPr>
            <w:r w:rsidRPr="00FD26D5">
              <w:rPr>
                <w:sz w:val="20"/>
                <w:szCs w:val="20"/>
              </w:rPr>
              <w:t xml:space="preserve">Udział z referatem wygłoszonym w języku obcym na konferencji krajowej </w:t>
            </w:r>
            <w:r w:rsidR="007366BC">
              <w:rPr>
                <w:i/>
                <w:sz w:val="20"/>
                <w:szCs w:val="20"/>
              </w:rPr>
              <w:t>(1 referat – 2</w:t>
            </w:r>
            <w:r w:rsidRPr="00FD26D5">
              <w:rPr>
                <w:i/>
                <w:sz w:val="20"/>
                <w:szCs w:val="20"/>
              </w:rPr>
              <w:t xml:space="preserve"> pkt)</w:t>
            </w:r>
          </w:p>
          <w:p w14:paraId="57B87EE2" w14:textId="7B729355" w:rsidR="002139B3" w:rsidRPr="001D087E" w:rsidRDefault="005672E5" w:rsidP="002139B3">
            <w:pPr>
              <w:numPr>
                <w:ilvl w:val="0"/>
                <w:numId w:val="15"/>
              </w:numPr>
              <w:ind w:left="426" w:hanging="370"/>
              <w:rPr>
                <w:sz w:val="20"/>
              </w:rPr>
            </w:pPr>
            <w:r w:rsidRPr="00FD26D5">
              <w:rPr>
                <w:sz w:val="20"/>
                <w:szCs w:val="20"/>
              </w:rPr>
              <w:t xml:space="preserve">Udział z referatem wygłoszonym w języku obcym na konferencji </w:t>
            </w:r>
            <w:r w:rsidR="001A2486">
              <w:rPr>
                <w:sz w:val="20"/>
                <w:szCs w:val="20"/>
              </w:rPr>
              <w:t>zagranicznej</w:t>
            </w:r>
            <w:r w:rsidR="001A2486" w:rsidRPr="00FD26D5">
              <w:rPr>
                <w:sz w:val="20"/>
                <w:szCs w:val="20"/>
              </w:rPr>
              <w:t xml:space="preserve"> </w:t>
            </w:r>
            <w:r w:rsidR="007366BC">
              <w:rPr>
                <w:i/>
                <w:sz w:val="20"/>
                <w:szCs w:val="20"/>
              </w:rPr>
              <w:t xml:space="preserve">(1 referat – </w:t>
            </w:r>
            <w:r w:rsidR="00617837">
              <w:rPr>
                <w:i/>
                <w:sz w:val="20"/>
                <w:szCs w:val="20"/>
              </w:rPr>
              <w:t xml:space="preserve">4 </w:t>
            </w:r>
            <w:r w:rsidRPr="00FD26D5">
              <w:rPr>
                <w:i/>
                <w:sz w:val="20"/>
                <w:szCs w:val="20"/>
              </w:rPr>
              <w:t>pkt)</w:t>
            </w:r>
          </w:p>
          <w:p w14:paraId="5BE88EF3" w14:textId="77777777" w:rsidR="001D087E" w:rsidRPr="00617837" w:rsidRDefault="001D087E" w:rsidP="002139B3">
            <w:pPr>
              <w:numPr>
                <w:ilvl w:val="0"/>
                <w:numId w:val="15"/>
              </w:numPr>
              <w:ind w:left="426" w:hanging="370"/>
              <w:rPr>
                <w:b/>
                <w:sz w:val="20"/>
              </w:rPr>
            </w:pPr>
            <w:r w:rsidRPr="00617837">
              <w:rPr>
                <w:b/>
                <w:sz w:val="20"/>
                <w:szCs w:val="20"/>
              </w:rPr>
              <w:t xml:space="preserve">Konferencje należy opisywać według  poniższego wzoru: </w:t>
            </w:r>
          </w:p>
          <w:p w14:paraId="03C0DADF" w14:textId="77777777" w:rsidR="001D087E" w:rsidRPr="00617837" w:rsidRDefault="001D087E" w:rsidP="001D087E">
            <w:pPr>
              <w:ind w:left="426"/>
              <w:rPr>
                <w:sz w:val="20"/>
              </w:rPr>
            </w:pPr>
            <w:r w:rsidRPr="00617837">
              <w:rPr>
                <w:sz w:val="20"/>
                <w:szCs w:val="20"/>
              </w:rPr>
              <w:t xml:space="preserve">Nazwa konferencji, organizator, miejsce, czas, imię i nazwisko prelegenta, tytuł wystąpienia </w:t>
            </w:r>
          </w:p>
          <w:p w14:paraId="18994148" w14:textId="77777777" w:rsidR="001D087E" w:rsidRPr="002139B3" w:rsidRDefault="001D087E" w:rsidP="001D087E">
            <w:pPr>
              <w:ind w:left="426"/>
              <w:rPr>
                <w:sz w:val="20"/>
              </w:rPr>
            </w:pPr>
          </w:p>
        </w:tc>
        <w:tc>
          <w:tcPr>
            <w:tcW w:w="284" w:type="dxa"/>
            <w:vMerge w:val="restart"/>
            <w:tcBorders>
              <w:left w:val="single" w:sz="4" w:space="0" w:color="auto"/>
            </w:tcBorders>
          </w:tcPr>
          <w:p w14:paraId="4A6A1756" w14:textId="77777777" w:rsidR="005672E5" w:rsidRDefault="005672E5" w:rsidP="00FD26D5">
            <w:pPr>
              <w:spacing w:line="360" w:lineRule="auto"/>
            </w:pPr>
          </w:p>
        </w:tc>
        <w:tc>
          <w:tcPr>
            <w:tcW w:w="511" w:type="dxa"/>
          </w:tcPr>
          <w:p w14:paraId="630E1036" w14:textId="77777777" w:rsidR="005672E5" w:rsidRDefault="005672E5" w:rsidP="00FD26D5">
            <w:pPr>
              <w:spacing w:line="360" w:lineRule="auto"/>
            </w:pPr>
          </w:p>
        </w:tc>
      </w:tr>
      <w:tr w:rsidR="005672E5" w14:paraId="6C6C3B44" w14:textId="77777777">
        <w:trPr>
          <w:trHeight w:val="374"/>
        </w:trPr>
        <w:tc>
          <w:tcPr>
            <w:tcW w:w="9180" w:type="dxa"/>
            <w:gridSpan w:val="3"/>
            <w:vMerge/>
            <w:tcBorders>
              <w:left w:val="single" w:sz="4" w:space="0" w:color="auto"/>
              <w:bottom w:val="single" w:sz="4" w:space="0" w:color="auto"/>
              <w:right w:val="single" w:sz="4" w:space="0" w:color="auto"/>
            </w:tcBorders>
            <w:shd w:val="clear" w:color="auto" w:fill="D9D9D9"/>
          </w:tcPr>
          <w:p w14:paraId="297687D8" w14:textId="77777777" w:rsidR="005672E5" w:rsidRPr="00FD26D5" w:rsidRDefault="005672E5" w:rsidP="00FD26D5">
            <w:pPr>
              <w:numPr>
                <w:ilvl w:val="0"/>
                <w:numId w:val="15"/>
              </w:numPr>
              <w:ind w:left="426" w:hanging="370"/>
              <w:rPr>
                <w:sz w:val="20"/>
                <w:szCs w:val="20"/>
              </w:rPr>
            </w:pPr>
          </w:p>
        </w:tc>
        <w:tc>
          <w:tcPr>
            <w:tcW w:w="284" w:type="dxa"/>
            <w:vMerge/>
            <w:tcBorders>
              <w:left w:val="single" w:sz="4" w:space="0" w:color="auto"/>
            </w:tcBorders>
          </w:tcPr>
          <w:p w14:paraId="434636B8" w14:textId="77777777" w:rsidR="005672E5" w:rsidRDefault="005672E5" w:rsidP="00FD26D5">
            <w:pPr>
              <w:spacing w:line="360" w:lineRule="auto"/>
            </w:pPr>
          </w:p>
        </w:tc>
        <w:tc>
          <w:tcPr>
            <w:tcW w:w="511" w:type="dxa"/>
          </w:tcPr>
          <w:p w14:paraId="77AE1518" w14:textId="77777777" w:rsidR="005672E5" w:rsidRDefault="005672E5" w:rsidP="00FD26D5">
            <w:pPr>
              <w:spacing w:line="360" w:lineRule="auto"/>
            </w:pPr>
          </w:p>
        </w:tc>
      </w:tr>
      <w:tr w:rsidR="005672E5" w:rsidRPr="00D13721" w14:paraId="719B9525" w14:textId="77777777">
        <w:tc>
          <w:tcPr>
            <w:tcW w:w="9975" w:type="dxa"/>
            <w:gridSpan w:val="5"/>
          </w:tcPr>
          <w:p w14:paraId="0F2AA228" w14:textId="77777777" w:rsidR="005672E5" w:rsidRPr="00FD26D5" w:rsidRDefault="005672E5" w:rsidP="00FD26D5">
            <w:pPr>
              <w:spacing w:line="360" w:lineRule="auto"/>
              <w:rPr>
                <w:sz w:val="4"/>
              </w:rPr>
            </w:pPr>
          </w:p>
        </w:tc>
      </w:tr>
      <w:tr w:rsidR="005672E5" w14:paraId="239CC074" w14:textId="77777777">
        <w:tc>
          <w:tcPr>
            <w:tcW w:w="9464" w:type="dxa"/>
            <w:gridSpan w:val="4"/>
          </w:tcPr>
          <w:p w14:paraId="78B5AA9E" w14:textId="77777777" w:rsidR="005672E5" w:rsidRDefault="005672E5" w:rsidP="00FD26D5">
            <w:pPr>
              <w:spacing w:line="360" w:lineRule="auto"/>
            </w:pPr>
            <w:r w:rsidRPr="00FD26D5">
              <w:rPr>
                <w:b/>
                <w:szCs w:val="20"/>
              </w:rPr>
              <w:lastRenderedPageBreak/>
              <w:t>1. ..........................................................................................................................................</w:t>
            </w:r>
          </w:p>
        </w:tc>
        <w:tc>
          <w:tcPr>
            <w:tcW w:w="511" w:type="dxa"/>
            <w:shd w:val="clear" w:color="auto" w:fill="F2F2F2"/>
          </w:tcPr>
          <w:p w14:paraId="6C5F6B1A" w14:textId="77777777" w:rsidR="005672E5" w:rsidRDefault="005672E5" w:rsidP="00FD26D5">
            <w:pPr>
              <w:spacing w:line="360" w:lineRule="auto"/>
            </w:pPr>
          </w:p>
        </w:tc>
      </w:tr>
      <w:tr w:rsidR="005672E5" w:rsidRPr="00D13721" w14:paraId="5F8F3734" w14:textId="77777777">
        <w:tc>
          <w:tcPr>
            <w:tcW w:w="9975" w:type="dxa"/>
            <w:gridSpan w:val="5"/>
          </w:tcPr>
          <w:p w14:paraId="4F8FED4B" w14:textId="77777777" w:rsidR="005672E5" w:rsidRPr="00FD26D5" w:rsidRDefault="005672E5" w:rsidP="00FD26D5">
            <w:pPr>
              <w:spacing w:line="360" w:lineRule="auto"/>
              <w:rPr>
                <w:sz w:val="4"/>
              </w:rPr>
            </w:pPr>
          </w:p>
        </w:tc>
      </w:tr>
      <w:tr w:rsidR="005672E5" w14:paraId="74FE1F4A" w14:textId="77777777">
        <w:tc>
          <w:tcPr>
            <w:tcW w:w="9464" w:type="dxa"/>
            <w:gridSpan w:val="4"/>
          </w:tcPr>
          <w:p w14:paraId="1445A162" w14:textId="77777777" w:rsidR="005672E5" w:rsidRDefault="005672E5" w:rsidP="00FD26D5">
            <w:pPr>
              <w:spacing w:line="360" w:lineRule="auto"/>
            </w:pPr>
            <w:r w:rsidRPr="00FD26D5">
              <w:rPr>
                <w:b/>
                <w:szCs w:val="20"/>
              </w:rPr>
              <w:t>2. ..........................................................................................................................................</w:t>
            </w:r>
          </w:p>
        </w:tc>
        <w:tc>
          <w:tcPr>
            <w:tcW w:w="511" w:type="dxa"/>
            <w:shd w:val="clear" w:color="auto" w:fill="F2F2F2"/>
          </w:tcPr>
          <w:p w14:paraId="4E4CD7C2" w14:textId="77777777" w:rsidR="005672E5" w:rsidRDefault="005672E5" w:rsidP="00FD26D5">
            <w:pPr>
              <w:spacing w:line="360" w:lineRule="auto"/>
            </w:pPr>
          </w:p>
        </w:tc>
      </w:tr>
      <w:tr w:rsidR="005672E5" w:rsidRPr="00D13721" w14:paraId="1F2275A3" w14:textId="77777777">
        <w:tc>
          <w:tcPr>
            <w:tcW w:w="9975" w:type="dxa"/>
            <w:gridSpan w:val="5"/>
          </w:tcPr>
          <w:p w14:paraId="540356B6" w14:textId="77777777" w:rsidR="005672E5" w:rsidRPr="00FD26D5" w:rsidRDefault="005672E5" w:rsidP="00FD26D5">
            <w:pPr>
              <w:spacing w:line="360" w:lineRule="auto"/>
              <w:rPr>
                <w:sz w:val="4"/>
              </w:rPr>
            </w:pPr>
          </w:p>
        </w:tc>
      </w:tr>
      <w:tr w:rsidR="005672E5" w14:paraId="4A627976" w14:textId="77777777">
        <w:tc>
          <w:tcPr>
            <w:tcW w:w="9464" w:type="dxa"/>
            <w:gridSpan w:val="4"/>
          </w:tcPr>
          <w:p w14:paraId="0807A8D0" w14:textId="77777777" w:rsidR="005672E5" w:rsidRDefault="005672E5" w:rsidP="00FD26D5">
            <w:pPr>
              <w:spacing w:line="360" w:lineRule="auto"/>
            </w:pPr>
            <w:r w:rsidRPr="00FD26D5">
              <w:rPr>
                <w:b/>
                <w:szCs w:val="20"/>
              </w:rPr>
              <w:t>3. ..........................................................................................................................................</w:t>
            </w:r>
          </w:p>
        </w:tc>
        <w:tc>
          <w:tcPr>
            <w:tcW w:w="511" w:type="dxa"/>
            <w:shd w:val="clear" w:color="auto" w:fill="F2F2F2"/>
          </w:tcPr>
          <w:p w14:paraId="28E3E8B0" w14:textId="77777777" w:rsidR="005672E5" w:rsidRDefault="005672E5" w:rsidP="00FD26D5">
            <w:pPr>
              <w:spacing w:line="360" w:lineRule="auto"/>
            </w:pPr>
          </w:p>
        </w:tc>
      </w:tr>
      <w:tr w:rsidR="005672E5" w:rsidRPr="00D13721" w14:paraId="5CED7341" w14:textId="77777777">
        <w:tc>
          <w:tcPr>
            <w:tcW w:w="9975" w:type="dxa"/>
            <w:gridSpan w:val="5"/>
          </w:tcPr>
          <w:p w14:paraId="3EDA6F52" w14:textId="77777777" w:rsidR="005672E5" w:rsidRPr="00FD26D5" w:rsidRDefault="005672E5" w:rsidP="00FD26D5">
            <w:pPr>
              <w:spacing w:line="360" w:lineRule="auto"/>
              <w:rPr>
                <w:sz w:val="4"/>
              </w:rPr>
            </w:pPr>
          </w:p>
        </w:tc>
      </w:tr>
      <w:tr w:rsidR="005672E5" w14:paraId="69C73B9E" w14:textId="77777777">
        <w:tc>
          <w:tcPr>
            <w:tcW w:w="9464" w:type="dxa"/>
            <w:gridSpan w:val="4"/>
          </w:tcPr>
          <w:p w14:paraId="1C6B75FB" w14:textId="77777777" w:rsidR="005672E5" w:rsidRDefault="005672E5" w:rsidP="00FD26D5">
            <w:pPr>
              <w:spacing w:line="360" w:lineRule="auto"/>
            </w:pPr>
            <w:r w:rsidRPr="00FD26D5">
              <w:rPr>
                <w:b/>
                <w:szCs w:val="20"/>
              </w:rPr>
              <w:t>4. ..........................................................................................................................................</w:t>
            </w:r>
          </w:p>
        </w:tc>
        <w:tc>
          <w:tcPr>
            <w:tcW w:w="511" w:type="dxa"/>
            <w:shd w:val="clear" w:color="auto" w:fill="F2F2F2"/>
          </w:tcPr>
          <w:p w14:paraId="6199F134" w14:textId="77777777" w:rsidR="005672E5" w:rsidRDefault="005672E5" w:rsidP="00FD26D5">
            <w:pPr>
              <w:spacing w:line="360" w:lineRule="auto"/>
            </w:pPr>
          </w:p>
        </w:tc>
      </w:tr>
    </w:tbl>
    <w:p w14:paraId="1B471389" w14:textId="77777777" w:rsidR="005672E5" w:rsidRPr="00FC0FCC" w:rsidRDefault="005672E5" w:rsidP="00D31FEF">
      <w:pPr>
        <w:spacing w:line="360" w:lineRule="auto"/>
        <w:rPr>
          <w:sz w:val="12"/>
          <w:szCs w:val="16"/>
        </w:rPr>
      </w:pPr>
    </w:p>
    <w:tbl>
      <w:tblPr>
        <w:tblW w:w="9975" w:type="dxa"/>
        <w:tblLayout w:type="fixed"/>
        <w:tblLook w:val="00A0" w:firstRow="1" w:lastRow="0" w:firstColumn="1" w:lastColumn="0" w:noHBand="0" w:noVBand="0"/>
      </w:tblPr>
      <w:tblGrid>
        <w:gridCol w:w="5211"/>
        <w:gridCol w:w="426"/>
        <w:gridCol w:w="3543"/>
        <w:gridCol w:w="284"/>
        <w:gridCol w:w="511"/>
      </w:tblGrid>
      <w:tr w:rsidR="005672E5" w14:paraId="298BC7C5" w14:textId="77777777">
        <w:tc>
          <w:tcPr>
            <w:tcW w:w="5211" w:type="dxa"/>
          </w:tcPr>
          <w:p w14:paraId="10C54145" w14:textId="758B0B6D" w:rsidR="005672E5" w:rsidRDefault="006A3884" w:rsidP="00FD26D5">
            <w:pPr>
              <w:spacing w:line="360" w:lineRule="auto"/>
            </w:pPr>
            <w:r>
              <w:rPr>
                <w:b/>
              </w:rPr>
              <w:t>4</w:t>
            </w:r>
            <w:r w:rsidR="005672E5" w:rsidRPr="00FD26D5">
              <w:rPr>
                <w:b/>
              </w:rPr>
              <w:t>.2a. Pozostałe</w:t>
            </w:r>
            <w:r w:rsidR="00490F9D">
              <w:rPr>
                <w:b/>
              </w:rPr>
              <w:t xml:space="preserve"> </w:t>
            </w:r>
            <w:r w:rsidR="005672E5">
              <w:rPr>
                <w:sz w:val="20"/>
              </w:rPr>
              <w:t>(zaświadczenie</w:t>
            </w:r>
            <w:r w:rsidR="00F44D77">
              <w:rPr>
                <w:sz w:val="20"/>
              </w:rPr>
              <w:t>, kserokopia</w:t>
            </w:r>
            <w:r w:rsidR="005672E5">
              <w:rPr>
                <w:sz w:val="20"/>
              </w:rPr>
              <w:t>)</w:t>
            </w:r>
          </w:p>
        </w:tc>
        <w:tc>
          <w:tcPr>
            <w:tcW w:w="426" w:type="dxa"/>
          </w:tcPr>
          <w:p w14:paraId="7A65A704" w14:textId="77777777" w:rsidR="005672E5" w:rsidRDefault="005672E5" w:rsidP="00FD26D5">
            <w:pPr>
              <w:spacing w:line="360" w:lineRule="auto"/>
            </w:pPr>
          </w:p>
        </w:tc>
        <w:tc>
          <w:tcPr>
            <w:tcW w:w="3827" w:type="dxa"/>
            <w:gridSpan w:val="2"/>
          </w:tcPr>
          <w:p w14:paraId="28C53213" w14:textId="77777777" w:rsidR="005672E5" w:rsidRDefault="005672E5" w:rsidP="00FD26D5">
            <w:pPr>
              <w:spacing w:line="360" w:lineRule="auto"/>
            </w:pPr>
          </w:p>
        </w:tc>
        <w:tc>
          <w:tcPr>
            <w:tcW w:w="511" w:type="dxa"/>
            <w:shd w:val="clear" w:color="auto" w:fill="D9D9D9"/>
          </w:tcPr>
          <w:p w14:paraId="301ED2DA" w14:textId="77777777" w:rsidR="005672E5" w:rsidRDefault="005672E5" w:rsidP="00FD26D5">
            <w:pPr>
              <w:spacing w:line="360" w:lineRule="auto"/>
            </w:pPr>
          </w:p>
        </w:tc>
      </w:tr>
      <w:tr w:rsidR="005672E5" w14:paraId="06735942" w14:textId="77777777">
        <w:tc>
          <w:tcPr>
            <w:tcW w:w="91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7B8A7C" w14:textId="77777777" w:rsidR="005672E5" w:rsidRPr="002139B3" w:rsidRDefault="002139B3" w:rsidP="002139B3">
            <w:pPr>
              <w:numPr>
                <w:ilvl w:val="0"/>
                <w:numId w:val="34"/>
              </w:numPr>
              <w:rPr>
                <w:sz w:val="20"/>
                <w:szCs w:val="20"/>
              </w:rPr>
            </w:pPr>
            <w:r w:rsidRPr="002139B3">
              <w:rPr>
                <w:sz w:val="20"/>
                <w:szCs w:val="20"/>
              </w:rPr>
              <w:t xml:space="preserve">Udział </w:t>
            </w:r>
            <w:r>
              <w:rPr>
                <w:sz w:val="20"/>
                <w:szCs w:val="20"/>
              </w:rPr>
              <w:t>w konferencji bez referatu (1 konferencja – 0,10pkt)</w:t>
            </w:r>
          </w:p>
        </w:tc>
        <w:tc>
          <w:tcPr>
            <w:tcW w:w="284" w:type="dxa"/>
            <w:tcBorders>
              <w:left w:val="single" w:sz="4" w:space="0" w:color="auto"/>
            </w:tcBorders>
          </w:tcPr>
          <w:p w14:paraId="087CA08D" w14:textId="77777777" w:rsidR="005672E5" w:rsidRDefault="005672E5" w:rsidP="002D5132">
            <w:pPr>
              <w:spacing w:line="360" w:lineRule="auto"/>
            </w:pPr>
          </w:p>
        </w:tc>
        <w:tc>
          <w:tcPr>
            <w:tcW w:w="511" w:type="dxa"/>
          </w:tcPr>
          <w:p w14:paraId="3027EB1C" w14:textId="77777777" w:rsidR="005672E5" w:rsidRDefault="005672E5" w:rsidP="002D5132">
            <w:pPr>
              <w:spacing w:line="360" w:lineRule="auto"/>
            </w:pPr>
          </w:p>
        </w:tc>
      </w:tr>
      <w:tr w:rsidR="005672E5" w:rsidRPr="00D13721" w14:paraId="6B81C124" w14:textId="77777777">
        <w:tc>
          <w:tcPr>
            <w:tcW w:w="9975" w:type="dxa"/>
            <w:gridSpan w:val="5"/>
          </w:tcPr>
          <w:p w14:paraId="1233E26A" w14:textId="77777777" w:rsidR="005672E5" w:rsidRPr="00FD26D5" w:rsidRDefault="005672E5" w:rsidP="00FD26D5">
            <w:pPr>
              <w:spacing w:line="360" w:lineRule="auto"/>
              <w:rPr>
                <w:sz w:val="4"/>
              </w:rPr>
            </w:pPr>
          </w:p>
        </w:tc>
      </w:tr>
      <w:tr w:rsidR="005672E5" w14:paraId="112D29E8" w14:textId="77777777">
        <w:tc>
          <w:tcPr>
            <w:tcW w:w="9464" w:type="dxa"/>
            <w:gridSpan w:val="4"/>
          </w:tcPr>
          <w:p w14:paraId="6BDB6A9A" w14:textId="77777777" w:rsidR="005672E5" w:rsidRDefault="005672E5" w:rsidP="00FD26D5">
            <w:pPr>
              <w:spacing w:line="360" w:lineRule="auto"/>
            </w:pPr>
            <w:r w:rsidRPr="00FD26D5">
              <w:rPr>
                <w:b/>
                <w:szCs w:val="20"/>
              </w:rPr>
              <w:t>1. ..........................................................................................................................................</w:t>
            </w:r>
          </w:p>
        </w:tc>
        <w:tc>
          <w:tcPr>
            <w:tcW w:w="511" w:type="dxa"/>
            <w:shd w:val="clear" w:color="auto" w:fill="F2F2F2"/>
          </w:tcPr>
          <w:p w14:paraId="5B957EC5" w14:textId="77777777" w:rsidR="005672E5" w:rsidRDefault="005672E5" w:rsidP="00FD26D5">
            <w:pPr>
              <w:spacing w:line="360" w:lineRule="auto"/>
            </w:pPr>
          </w:p>
        </w:tc>
      </w:tr>
      <w:tr w:rsidR="005672E5" w:rsidRPr="00D13721" w14:paraId="6FFD84F8" w14:textId="77777777">
        <w:tc>
          <w:tcPr>
            <w:tcW w:w="9975" w:type="dxa"/>
            <w:gridSpan w:val="5"/>
          </w:tcPr>
          <w:p w14:paraId="0CAD50B2" w14:textId="77777777" w:rsidR="005672E5" w:rsidRPr="00FD26D5" w:rsidRDefault="005672E5" w:rsidP="00FD26D5">
            <w:pPr>
              <w:spacing w:line="360" w:lineRule="auto"/>
              <w:rPr>
                <w:sz w:val="4"/>
              </w:rPr>
            </w:pPr>
          </w:p>
        </w:tc>
      </w:tr>
      <w:tr w:rsidR="005672E5" w14:paraId="3847A4C0" w14:textId="77777777">
        <w:tc>
          <w:tcPr>
            <w:tcW w:w="9464" w:type="dxa"/>
            <w:gridSpan w:val="4"/>
          </w:tcPr>
          <w:p w14:paraId="6BE302CC" w14:textId="77777777" w:rsidR="005672E5" w:rsidRDefault="005672E5" w:rsidP="00FD26D5">
            <w:pPr>
              <w:spacing w:line="360" w:lineRule="auto"/>
            </w:pPr>
            <w:r w:rsidRPr="00FD26D5">
              <w:rPr>
                <w:b/>
                <w:szCs w:val="20"/>
              </w:rPr>
              <w:t>2. ..........................................................................................................................................</w:t>
            </w:r>
          </w:p>
        </w:tc>
        <w:tc>
          <w:tcPr>
            <w:tcW w:w="511" w:type="dxa"/>
            <w:shd w:val="clear" w:color="auto" w:fill="F2F2F2"/>
          </w:tcPr>
          <w:p w14:paraId="7EEF2ABE" w14:textId="77777777" w:rsidR="005672E5" w:rsidRDefault="005672E5" w:rsidP="00FD26D5">
            <w:pPr>
              <w:spacing w:line="360" w:lineRule="auto"/>
            </w:pPr>
          </w:p>
        </w:tc>
      </w:tr>
      <w:tr w:rsidR="005672E5" w:rsidRPr="00D13721" w14:paraId="13252816" w14:textId="77777777">
        <w:tc>
          <w:tcPr>
            <w:tcW w:w="9975" w:type="dxa"/>
            <w:gridSpan w:val="5"/>
          </w:tcPr>
          <w:p w14:paraId="2F88189E" w14:textId="77777777" w:rsidR="005672E5" w:rsidRPr="00FD26D5" w:rsidRDefault="005672E5" w:rsidP="00FD26D5">
            <w:pPr>
              <w:spacing w:line="360" w:lineRule="auto"/>
              <w:rPr>
                <w:sz w:val="4"/>
              </w:rPr>
            </w:pPr>
          </w:p>
        </w:tc>
      </w:tr>
      <w:tr w:rsidR="005672E5" w14:paraId="4F795123" w14:textId="77777777">
        <w:tc>
          <w:tcPr>
            <w:tcW w:w="9464" w:type="dxa"/>
            <w:gridSpan w:val="4"/>
          </w:tcPr>
          <w:p w14:paraId="137FA0CC" w14:textId="77777777" w:rsidR="005672E5" w:rsidRDefault="005672E5" w:rsidP="00FD26D5">
            <w:pPr>
              <w:spacing w:line="360" w:lineRule="auto"/>
            </w:pPr>
            <w:r w:rsidRPr="00FD26D5">
              <w:rPr>
                <w:b/>
                <w:szCs w:val="20"/>
              </w:rPr>
              <w:t>3. ..........................................................................................................................................</w:t>
            </w:r>
          </w:p>
        </w:tc>
        <w:tc>
          <w:tcPr>
            <w:tcW w:w="511" w:type="dxa"/>
            <w:shd w:val="clear" w:color="auto" w:fill="F2F2F2"/>
          </w:tcPr>
          <w:p w14:paraId="22486C8E" w14:textId="77777777" w:rsidR="005672E5" w:rsidRDefault="005672E5" w:rsidP="00FD26D5">
            <w:pPr>
              <w:spacing w:line="360" w:lineRule="auto"/>
            </w:pPr>
          </w:p>
        </w:tc>
      </w:tr>
      <w:tr w:rsidR="005672E5" w:rsidRPr="00D13721" w14:paraId="064F8A64" w14:textId="77777777">
        <w:tc>
          <w:tcPr>
            <w:tcW w:w="9975" w:type="dxa"/>
            <w:gridSpan w:val="5"/>
          </w:tcPr>
          <w:p w14:paraId="7C2A857A" w14:textId="77777777" w:rsidR="005672E5" w:rsidRPr="00FD26D5" w:rsidRDefault="005672E5" w:rsidP="00FD26D5">
            <w:pPr>
              <w:spacing w:line="360" w:lineRule="auto"/>
              <w:rPr>
                <w:sz w:val="4"/>
              </w:rPr>
            </w:pPr>
          </w:p>
        </w:tc>
      </w:tr>
      <w:tr w:rsidR="005672E5" w14:paraId="4B2D0C26" w14:textId="77777777">
        <w:tc>
          <w:tcPr>
            <w:tcW w:w="9464" w:type="dxa"/>
            <w:gridSpan w:val="4"/>
          </w:tcPr>
          <w:p w14:paraId="347CD58D" w14:textId="77777777" w:rsidR="005672E5" w:rsidRDefault="005672E5" w:rsidP="00FD26D5">
            <w:pPr>
              <w:spacing w:line="360" w:lineRule="auto"/>
            </w:pPr>
            <w:r w:rsidRPr="00FD26D5">
              <w:rPr>
                <w:b/>
                <w:szCs w:val="20"/>
              </w:rPr>
              <w:t>4. ..........................................................................................................................................</w:t>
            </w:r>
          </w:p>
        </w:tc>
        <w:tc>
          <w:tcPr>
            <w:tcW w:w="511" w:type="dxa"/>
            <w:shd w:val="clear" w:color="auto" w:fill="F2F2F2"/>
          </w:tcPr>
          <w:p w14:paraId="3419570B" w14:textId="77777777" w:rsidR="005672E5" w:rsidRDefault="005672E5" w:rsidP="00FD26D5">
            <w:pPr>
              <w:spacing w:line="360" w:lineRule="auto"/>
            </w:pPr>
          </w:p>
        </w:tc>
      </w:tr>
    </w:tbl>
    <w:p w14:paraId="1A37EEC4" w14:textId="77777777" w:rsidR="005672E5" w:rsidRPr="000D3CE9" w:rsidRDefault="005672E5" w:rsidP="00D31FEF">
      <w:pPr>
        <w:spacing w:line="360" w:lineRule="auto"/>
        <w:rPr>
          <w:sz w:val="22"/>
          <w:szCs w:val="16"/>
        </w:rPr>
      </w:pPr>
    </w:p>
    <w:tbl>
      <w:tblPr>
        <w:tblW w:w="9991" w:type="dxa"/>
        <w:tblLayout w:type="fixed"/>
        <w:tblLook w:val="00A0" w:firstRow="1" w:lastRow="0" w:firstColumn="1" w:lastColumn="0" w:noHBand="0" w:noVBand="0"/>
      </w:tblPr>
      <w:tblGrid>
        <w:gridCol w:w="9180"/>
        <w:gridCol w:w="284"/>
        <w:gridCol w:w="511"/>
        <w:gridCol w:w="16"/>
      </w:tblGrid>
      <w:tr w:rsidR="005672E5" w14:paraId="688E6D15" w14:textId="77777777">
        <w:tc>
          <w:tcPr>
            <w:tcW w:w="9464" w:type="dxa"/>
            <w:gridSpan w:val="2"/>
          </w:tcPr>
          <w:p w14:paraId="6ECF8A53" w14:textId="724255FF" w:rsidR="005672E5" w:rsidRDefault="006A3884" w:rsidP="00C667C0">
            <w:pPr>
              <w:spacing w:line="360" w:lineRule="auto"/>
            </w:pPr>
            <w:r>
              <w:rPr>
                <w:b/>
              </w:rPr>
              <w:t>4</w:t>
            </w:r>
            <w:r w:rsidR="005672E5">
              <w:rPr>
                <w:b/>
              </w:rPr>
              <w:t>.3</w:t>
            </w:r>
            <w:r w:rsidR="005672E5" w:rsidRPr="00FD26D5">
              <w:rPr>
                <w:b/>
              </w:rPr>
              <w:t xml:space="preserve">. </w:t>
            </w:r>
            <w:r w:rsidR="00C667C0">
              <w:rPr>
                <w:b/>
              </w:rPr>
              <w:t>Udział w projektach badawczych</w:t>
            </w:r>
            <w:r w:rsidR="007366BC">
              <w:rPr>
                <w:b/>
              </w:rPr>
              <w:t xml:space="preserve"> </w:t>
            </w:r>
            <w:r w:rsidR="005672E5">
              <w:rPr>
                <w:b/>
              </w:rPr>
              <w:t xml:space="preserve"> </w:t>
            </w:r>
            <w:r w:rsidR="007366BC">
              <w:rPr>
                <w:sz w:val="20"/>
              </w:rPr>
              <w:t>(zaświadczenie</w:t>
            </w:r>
            <w:r w:rsidR="002139B3">
              <w:rPr>
                <w:sz w:val="20"/>
              </w:rPr>
              <w:t>,</w:t>
            </w:r>
            <w:r w:rsidR="00AC1C54">
              <w:rPr>
                <w:sz w:val="20"/>
              </w:rPr>
              <w:t xml:space="preserve"> 10</w:t>
            </w:r>
            <w:r w:rsidR="00C33778">
              <w:rPr>
                <w:sz w:val="20"/>
              </w:rPr>
              <w:t xml:space="preserve"> pkt</w:t>
            </w:r>
            <w:r w:rsidR="005672E5">
              <w:rPr>
                <w:sz w:val="20"/>
              </w:rPr>
              <w:t>)</w:t>
            </w:r>
          </w:p>
        </w:tc>
        <w:tc>
          <w:tcPr>
            <w:tcW w:w="527" w:type="dxa"/>
            <w:gridSpan w:val="2"/>
            <w:shd w:val="clear" w:color="auto" w:fill="D9D9D9"/>
          </w:tcPr>
          <w:p w14:paraId="2AFA8A0A" w14:textId="77777777" w:rsidR="005672E5" w:rsidRDefault="005672E5" w:rsidP="00FD26D5">
            <w:pPr>
              <w:spacing w:line="360" w:lineRule="auto"/>
            </w:pPr>
          </w:p>
        </w:tc>
      </w:tr>
      <w:tr w:rsidR="005672E5" w:rsidRPr="002D5132" w14:paraId="3778F419" w14:textId="77777777">
        <w:trPr>
          <w:gridAfter w:val="1"/>
          <w:wAfter w:w="16" w:type="dxa"/>
          <w:trHeight w:val="300"/>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3AFBBB76" w14:textId="77777777" w:rsidR="005672E5" w:rsidRPr="00C667C0" w:rsidRDefault="00C667C0" w:rsidP="000147EF">
            <w:pPr>
              <w:numPr>
                <w:ilvl w:val="0"/>
                <w:numId w:val="33"/>
              </w:numPr>
              <w:ind w:left="567" w:hanging="283"/>
              <w:rPr>
                <w:i/>
                <w:sz w:val="20"/>
              </w:rPr>
            </w:pPr>
            <w:r>
              <w:rPr>
                <w:i/>
                <w:sz w:val="20"/>
                <w:szCs w:val="20"/>
              </w:rPr>
              <w:t>Kierownik projektu – 5pkt</w:t>
            </w:r>
          </w:p>
          <w:p w14:paraId="665368DE" w14:textId="77777777" w:rsidR="00C667C0" w:rsidRPr="00D70D55" w:rsidRDefault="00C667C0" w:rsidP="000147EF">
            <w:pPr>
              <w:numPr>
                <w:ilvl w:val="0"/>
                <w:numId w:val="33"/>
              </w:numPr>
              <w:ind w:left="567" w:hanging="283"/>
              <w:rPr>
                <w:i/>
                <w:sz w:val="20"/>
              </w:rPr>
            </w:pPr>
            <w:r>
              <w:rPr>
                <w:i/>
                <w:sz w:val="20"/>
                <w:szCs w:val="20"/>
              </w:rPr>
              <w:t>Realizator projektu – 2,5 pkt</w:t>
            </w:r>
          </w:p>
          <w:p w14:paraId="28EB0609" w14:textId="2447B25D" w:rsidR="00D70D55" w:rsidRPr="00617837" w:rsidRDefault="001A2486" w:rsidP="000147EF">
            <w:pPr>
              <w:numPr>
                <w:ilvl w:val="0"/>
                <w:numId w:val="33"/>
              </w:numPr>
              <w:ind w:left="567" w:hanging="283"/>
              <w:rPr>
                <w:i/>
                <w:sz w:val="20"/>
                <w:szCs w:val="20"/>
              </w:rPr>
            </w:pPr>
            <w:r w:rsidRPr="00617837">
              <w:rPr>
                <w:i/>
                <w:sz w:val="20"/>
                <w:szCs w:val="20"/>
              </w:rPr>
              <w:t>Formalne złożenie wniosku do NCN, NCBiR, MNiSW, finansowane przez UE - 2,5 pkt</w:t>
            </w:r>
          </w:p>
          <w:p w14:paraId="73E39D24" w14:textId="75EA0C26" w:rsidR="00FA378D" w:rsidRDefault="00FA378D" w:rsidP="00FA378D">
            <w:pPr>
              <w:rPr>
                <w:sz w:val="20"/>
                <w:szCs w:val="20"/>
              </w:rPr>
            </w:pPr>
            <w:r>
              <w:rPr>
                <w:sz w:val="20"/>
                <w:szCs w:val="20"/>
              </w:rPr>
              <w:t>Do projektów badawczych zalicza się granty finansowane ze środków APS lub innej uczelni na naukę, granty NCN, NCBiR, MNiSW lub innej instytucji finansującej naukę. Grant musi posiadać budżet. Za realizatora projektu nie uznaje się osoby, która odpłatnie prowadziła  badania lub analizy na zleceni</w:t>
            </w:r>
            <w:r w:rsidR="001A2486">
              <w:rPr>
                <w:sz w:val="20"/>
                <w:szCs w:val="20"/>
              </w:rPr>
              <w:t>e</w:t>
            </w:r>
            <w:r>
              <w:rPr>
                <w:sz w:val="20"/>
                <w:szCs w:val="20"/>
              </w:rPr>
              <w:t xml:space="preserve"> kierownika grantu. </w:t>
            </w:r>
          </w:p>
          <w:p w14:paraId="5497D22E" w14:textId="77777777" w:rsidR="001A2486" w:rsidRDefault="001A2486" w:rsidP="00FA378D"/>
          <w:p w14:paraId="5B5344A2" w14:textId="7E105B9F" w:rsidR="001A2486" w:rsidRPr="00617837" w:rsidRDefault="001A2486" w:rsidP="00FA378D">
            <w:pPr>
              <w:rPr>
                <w:sz w:val="20"/>
                <w:szCs w:val="20"/>
              </w:rPr>
            </w:pPr>
            <w:r w:rsidRPr="00617837">
              <w:rPr>
                <w:sz w:val="20"/>
                <w:szCs w:val="20"/>
              </w:rPr>
              <w:t>Wymagane jest zaświadczenie (imię i nazwisko, instytucja, nr dofinansowania, tytuł, podpis osoby, która przyznała środki na badania)</w:t>
            </w:r>
          </w:p>
        </w:tc>
        <w:tc>
          <w:tcPr>
            <w:tcW w:w="284" w:type="dxa"/>
            <w:tcBorders>
              <w:left w:val="single" w:sz="4" w:space="0" w:color="auto"/>
            </w:tcBorders>
          </w:tcPr>
          <w:p w14:paraId="247CF1FD" w14:textId="77777777" w:rsidR="005672E5" w:rsidRPr="002D5132" w:rsidRDefault="005672E5" w:rsidP="002D5132">
            <w:pPr>
              <w:spacing w:line="360" w:lineRule="auto"/>
              <w:ind w:left="360"/>
              <w:rPr>
                <w:i/>
              </w:rPr>
            </w:pPr>
          </w:p>
        </w:tc>
        <w:tc>
          <w:tcPr>
            <w:tcW w:w="511" w:type="dxa"/>
          </w:tcPr>
          <w:p w14:paraId="685C4967" w14:textId="77777777" w:rsidR="005672E5" w:rsidRPr="002D5132" w:rsidRDefault="005672E5" w:rsidP="002D5132">
            <w:pPr>
              <w:spacing w:line="360" w:lineRule="auto"/>
              <w:ind w:left="360"/>
              <w:rPr>
                <w:i/>
              </w:rPr>
            </w:pPr>
          </w:p>
        </w:tc>
      </w:tr>
      <w:tr w:rsidR="005672E5" w:rsidRPr="00D13721" w14:paraId="4A1A1B7B" w14:textId="77777777">
        <w:trPr>
          <w:gridAfter w:val="1"/>
          <w:wAfter w:w="16" w:type="dxa"/>
        </w:trPr>
        <w:tc>
          <w:tcPr>
            <w:tcW w:w="9975" w:type="dxa"/>
            <w:gridSpan w:val="3"/>
          </w:tcPr>
          <w:p w14:paraId="36392A57" w14:textId="77777777" w:rsidR="005672E5" w:rsidRPr="00FD26D5" w:rsidRDefault="00FA378D" w:rsidP="00FD26D5">
            <w:pPr>
              <w:spacing w:line="360" w:lineRule="auto"/>
              <w:rPr>
                <w:sz w:val="8"/>
              </w:rPr>
            </w:pPr>
            <w:r>
              <w:rPr>
                <w:sz w:val="8"/>
              </w:rPr>
              <w:t xml:space="preserve"> </w:t>
            </w:r>
          </w:p>
        </w:tc>
      </w:tr>
      <w:tr w:rsidR="005672E5" w14:paraId="34415BDC" w14:textId="77777777">
        <w:trPr>
          <w:gridAfter w:val="1"/>
          <w:wAfter w:w="16" w:type="dxa"/>
        </w:trPr>
        <w:tc>
          <w:tcPr>
            <w:tcW w:w="9464" w:type="dxa"/>
            <w:gridSpan w:val="2"/>
          </w:tcPr>
          <w:p w14:paraId="669D0949" w14:textId="77777777" w:rsidR="005672E5" w:rsidRDefault="005672E5" w:rsidP="00FD26D5">
            <w:pPr>
              <w:spacing w:line="360" w:lineRule="auto"/>
            </w:pPr>
            <w:r w:rsidRPr="00FD26D5">
              <w:rPr>
                <w:b/>
                <w:szCs w:val="20"/>
              </w:rPr>
              <w:t>1. ..........................................................................................................................................</w:t>
            </w:r>
          </w:p>
        </w:tc>
        <w:tc>
          <w:tcPr>
            <w:tcW w:w="511" w:type="dxa"/>
            <w:shd w:val="clear" w:color="auto" w:fill="F2F2F2"/>
          </w:tcPr>
          <w:p w14:paraId="317A19ED" w14:textId="77777777" w:rsidR="005672E5" w:rsidRDefault="005672E5" w:rsidP="00FD26D5">
            <w:pPr>
              <w:spacing w:line="360" w:lineRule="auto"/>
            </w:pPr>
          </w:p>
        </w:tc>
      </w:tr>
      <w:tr w:rsidR="005672E5" w:rsidRPr="00D13721" w14:paraId="736B94FC" w14:textId="77777777">
        <w:trPr>
          <w:gridAfter w:val="1"/>
          <w:wAfter w:w="16" w:type="dxa"/>
        </w:trPr>
        <w:tc>
          <w:tcPr>
            <w:tcW w:w="9975" w:type="dxa"/>
            <w:gridSpan w:val="3"/>
          </w:tcPr>
          <w:p w14:paraId="4A6DDAB1" w14:textId="77777777" w:rsidR="005672E5" w:rsidRPr="00FD26D5" w:rsidRDefault="005672E5" w:rsidP="00FD26D5">
            <w:pPr>
              <w:spacing w:line="360" w:lineRule="auto"/>
              <w:rPr>
                <w:sz w:val="4"/>
              </w:rPr>
            </w:pPr>
          </w:p>
        </w:tc>
      </w:tr>
      <w:tr w:rsidR="005672E5" w14:paraId="42731E02" w14:textId="77777777">
        <w:trPr>
          <w:gridAfter w:val="1"/>
          <w:wAfter w:w="16" w:type="dxa"/>
        </w:trPr>
        <w:tc>
          <w:tcPr>
            <w:tcW w:w="9464" w:type="dxa"/>
            <w:gridSpan w:val="2"/>
          </w:tcPr>
          <w:p w14:paraId="013F7BD7" w14:textId="77777777" w:rsidR="005672E5" w:rsidRDefault="005672E5" w:rsidP="00FD26D5">
            <w:pPr>
              <w:spacing w:line="360" w:lineRule="auto"/>
            </w:pPr>
            <w:r w:rsidRPr="00FD26D5">
              <w:rPr>
                <w:b/>
                <w:szCs w:val="20"/>
              </w:rPr>
              <w:t>2. ..........................................................................................................................................</w:t>
            </w:r>
          </w:p>
        </w:tc>
        <w:tc>
          <w:tcPr>
            <w:tcW w:w="511" w:type="dxa"/>
            <w:shd w:val="clear" w:color="auto" w:fill="F2F2F2"/>
          </w:tcPr>
          <w:p w14:paraId="7B7E96FB" w14:textId="77777777" w:rsidR="005672E5" w:rsidRDefault="005672E5" w:rsidP="00FD26D5">
            <w:pPr>
              <w:spacing w:line="360" w:lineRule="auto"/>
            </w:pPr>
          </w:p>
        </w:tc>
      </w:tr>
      <w:tr w:rsidR="005672E5" w:rsidRPr="00D13721" w14:paraId="70A54ADC" w14:textId="77777777">
        <w:trPr>
          <w:gridAfter w:val="1"/>
          <w:wAfter w:w="16" w:type="dxa"/>
        </w:trPr>
        <w:tc>
          <w:tcPr>
            <w:tcW w:w="9975" w:type="dxa"/>
            <w:gridSpan w:val="3"/>
          </w:tcPr>
          <w:p w14:paraId="55531DA6" w14:textId="77777777" w:rsidR="005672E5" w:rsidRPr="00FD26D5" w:rsidRDefault="005672E5" w:rsidP="00FD26D5">
            <w:pPr>
              <w:spacing w:line="360" w:lineRule="auto"/>
              <w:rPr>
                <w:sz w:val="4"/>
              </w:rPr>
            </w:pPr>
          </w:p>
        </w:tc>
      </w:tr>
    </w:tbl>
    <w:p w14:paraId="1035C6CC" w14:textId="77777777" w:rsidR="005672E5" w:rsidRDefault="005672E5" w:rsidP="00D31FEF">
      <w:pPr>
        <w:spacing w:line="360" w:lineRule="auto"/>
        <w:rPr>
          <w:sz w:val="8"/>
          <w:szCs w:val="16"/>
        </w:rPr>
      </w:pPr>
    </w:p>
    <w:tbl>
      <w:tblPr>
        <w:tblW w:w="10009" w:type="dxa"/>
        <w:tblInd w:w="-34" w:type="dxa"/>
        <w:tblLayout w:type="fixed"/>
        <w:tblLook w:val="00A0" w:firstRow="1" w:lastRow="0" w:firstColumn="1" w:lastColumn="0" w:noHBand="0" w:noVBand="0"/>
      </w:tblPr>
      <w:tblGrid>
        <w:gridCol w:w="10009"/>
      </w:tblGrid>
      <w:tr w:rsidR="005672E5" w:rsidRPr="00D13721" w14:paraId="0D129815" w14:textId="77777777" w:rsidTr="00C667C0">
        <w:tc>
          <w:tcPr>
            <w:tcW w:w="10009" w:type="dxa"/>
          </w:tcPr>
          <w:p w14:paraId="7A1830BC" w14:textId="77777777" w:rsidR="005672E5" w:rsidRPr="00FD26D5" w:rsidRDefault="005672E5" w:rsidP="008E632C">
            <w:pPr>
              <w:spacing w:line="360" w:lineRule="auto"/>
              <w:rPr>
                <w:sz w:val="4"/>
              </w:rPr>
            </w:pPr>
          </w:p>
        </w:tc>
      </w:tr>
    </w:tbl>
    <w:p w14:paraId="1D6113CE" w14:textId="77777777" w:rsidR="005672E5" w:rsidRPr="00FC0FCC" w:rsidRDefault="005672E5" w:rsidP="00D31FEF">
      <w:pPr>
        <w:spacing w:line="360" w:lineRule="auto"/>
        <w:rPr>
          <w:sz w:val="8"/>
          <w:szCs w:val="16"/>
        </w:rPr>
      </w:pPr>
    </w:p>
    <w:tbl>
      <w:tblPr>
        <w:tblW w:w="9975" w:type="dxa"/>
        <w:tblLayout w:type="fixed"/>
        <w:tblLook w:val="00A0" w:firstRow="1" w:lastRow="0" w:firstColumn="1" w:lastColumn="0" w:noHBand="0" w:noVBand="0"/>
      </w:tblPr>
      <w:tblGrid>
        <w:gridCol w:w="3060"/>
        <w:gridCol w:w="4278"/>
        <w:gridCol w:w="283"/>
        <w:gridCol w:w="142"/>
        <w:gridCol w:w="1417"/>
        <w:gridCol w:w="284"/>
        <w:gridCol w:w="511"/>
      </w:tblGrid>
      <w:tr w:rsidR="005672E5" w14:paraId="1E25A972" w14:textId="77777777" w:rsidTr="00C667C0">
        <w:trPr>
          <w:trHeight w:val="596"/>
        </w:trPr>
        <w:tc>
          <w:tcPr>
            <w:tcW w:w="7338" w:type="dxa"/>
            <w:gridSpan w:val="2"/>
          </w:tcPr>
          <w:p w14:paraId="304185D3" w14:textId="2EE0F907" w:rsidR="005672E5" w:rsidRDefault="006A3884" w:rsidP="00933919">
            <w:pPr>
              <w:spacing w:line="360" w:lineRule="auto"/>
              <w:rPr>
                <w:sz w:val="20"/>
              </w:rPr>
            </w:pPr>
            <w:r>
              <w:rPr>
                <w:b/>
              </w:rPr>
              <w:t>4</w:t>
            </w:r>
            <w:r w:rsidR="005672E5" w:rsidRPr="00FD26D5">
              <w:rPr>
                <w:b/>
              </w:rPr>
              <w:t>.</w:t>
            </w:r>
            <w:r w:rsidR="00C667C0">
              <w:rPr>
                <w:b/>
              </w:rPr>
              <w:t>4</w:t>
            </w:r>
            <w:r w:rsidR="005672E5" w:rsidRPr="00FD26D5">
              <w:rPr>
                <w:b/>
              </w:rPr>
              <w:t>. Staże b</w:t>
            </w:r>
            <w:r w:rsidR="002C0FEB">
              <w:rPr>
                <w:b/>
              </w:rPr>
              <w:t>adawcze</w:t>
            </w:r>
            <w:r w:rsidR="00490F9D">
              <w:rPr>
                <w:b/>
              </w:rPr>
              <w:t xml:space="preserve"> </w:t>
            </w:r>
            <w:r w:rsidR="005672E5">
              <w:rPr>
                <w:sz w:val="20"/>
              </w:rPr>
              <w:t>(</w:t>
            </w:r>
            <w:r w:rsidR="009E0D36">
              <w:rPr>
                <w:sz w:val="20"/>
              </w:rPr>
              <w:t xml:space="preserve">minimum tydzień, </w:t>
            </w:r>
            <w:r w:rsidR="005672E5">
              <w:rPr>
                <w:sz w:val="20"/>
              </w:rPr>
              <w:t>zaświadczenie</w:t>
            </w:r>
            <w:r w:rsidR="00AC1C54">
              <w:rPr>
                <w:sz w:val="20"/>
              </w:rPr>
              <w:t>, 6</w:t>
            </w:r>
            <w:r w:rsidR="00C33778">
              <w:rPr>
                <w:sz w:val="20"/>
              </w:rPr>
              <w:t xml:space="preserve"> pkt</w:t>
            </w:r>
            <w:r w:rsidR="005672E5">
              <w:rPr>
                <w:sz w:val="20"/>
              </w:rPr>
              <w:t>)</w:t>
            </w:r>
          </w:p>
          <w:p w14:paraId="5CB7CE23" w14:textId="27544D37" w:rsidR="00F14DE1" w:rsidRPr="00FD26D5" w:rsidRDefault="00F14DE1" w:rsidP="00A617A1">
            <w:pPr>
              <w:spacing w:line="360" w:lineRule="auto"/>
              <w:rPr>
                <w:b/>
              </w:rPr>
            </w:pPr>
            <w:r>
              <w:rPr>
                <w:sz w:val="20"/>
              </w:rPr>
              <w:t xml:space="preserve">Przez staż badawczy rozumie się pobyt w placówce prowadzącej działalność naukową, który służył poszerzania umiejętności badawczych doktoranta. Należy krótko przedstawić cel stażu </w:t>
            </w:r>
            <w:r w:rsidR="00617837">
              <w:rPr>
                <w:sz w:val="20"/>
              </w:rPr>
              <w:t>o</w:t>
            </w:r>
            <w:r w:rsidR="00A617A1">
              <w:rPr>
                <w:sz w:val="20"/>
              </w:rPr>
              <w:t>raz przedstawić stosowne zaświadczenie wystawione przez opiekuna stażu</w:t>
            </w:r>
            <w:r w:rsidR="00617837">
              <w:rPr>
                <w:sz w:val="20"/>
              </w:rPr>
              <w:t>, będącego pracownikiem naukowym</w:t>
            </w:r>
            <w:r w:rsidR="00A617A1">
              <w:rPr>
                <w:sz w:val="20"/>
              </w:rPr>
              <w:t>.</w:t>
            </w:r>
          </w:p>
        </w:tc>
        <w:tc>
          <w:tcPr>
            <w:tcW w:w="425" w:type="dxa"/>
            <w:gridSpan w:val="2"/>
          </w:tcPr>
          <w:p w14:paraId="126BF06E" w14:textId="77777777" w:rsidR="005672E5" w:rsidRDefault="005672E5" w:rsidP="00FD26D5">
            <w:pPr>
              <w:spacing w:line="360" w:lineRule="auto"/>
            </w:pPr>
          </w:p>
        </w:tc>
        <w:tc>
          <w:tcPr>
            <w:tcW w:w="1701" w:type="dxa"/>
            <w:gridSpan w:val="2"/>
          </w:tcPr>
          <w:p w14:paraId="51F36C06" w14:textId="77777777" w:rsidR="005672E5" w:rsidRDefault="005672E5" w:rsidP="00FD26D5">
            <w:pPr>
              <w:spacing w:line="360" w:lineRule="auto"/>
            </w:pPr>
          </w:p>
        </w:tc>
        <w:tc>
          <w:tcPr>
            <w:tcW w:w="511" w:type="dxa"/>
            <w:shd w:val="clear" w:color="auto" w:fill="D9D9D9"/>
          </w:tcPr>
          <w:p w14:paraId="028407A3" w14:textId="77777777" w:rsidR="005672E5" w:rsidRDefault="005672E5" w:rsidP="00FD26D5">
            <w:pPr>
              <w:spacing w:line="360" w:lineRule="auto"/>
            </w:pPr>
          </w:p>
        </w:tc>
      </w:tr>
      <w:tr w:rsidR="005672E5" w:rsidRPr="00590BC8" w14:paraId="6CAFC811" w14:textId="77777777">
        <w:tc>
          <w:tcPr>
            <w:tcW w:w="3060" w:type="dxa"/>
            <w:tcBorders>
              <w:top w:val="single" w:sz="4" w:space="0" w:color="auto"/>
            </w:tcBorders>
          </w:tcPr>
          <w:p w14:paraId="25E23ADB" w14:textId="77777777" w:rsidR="005672E5" w:rsidRPr="00FD26D5" w:rsidRDefault="005672E5" w:rsidP="00590BC8">
            <w:pPr>
              <w:rPr>
                <w:sz w:val="4"/>
                <w:szCs w:val="20"/>
              </w:rPr>
            </w:pPr>
          </w:p>
        </w:tc>
        <w:tc>
          <w:tcPr>
            <w:tcW w:w="4561" w:type="dxa"/>
            <w:gridSpan w:val="2"/>
            <w:tcBorders>
              <w:top w:val="single" w:sz="4" w:space="0" w:color="auto"/>
            </w:tcBorders>
          </w:tcPr>
          <w:p w14:paraId="72F8B620" w14:textId="77777777" w:rsidR="005672E5" w:rsidRPr="00FD26D5" w:rsidRDefault="005672E5" w:rsidP="00590BC8">
            <w:pPr>
              <w:rPr>
                <w:sz w:val="4"/>
                <w:szCs w:val="20"/>
              </w:rPr>
            </w:pPr>
          </w:p>
        </w:tc>
        <w:tc>
          <w:tcPr>
            <w:tcW w:w="1559" w:type="dxa"/>
            <w:gridSpan w:val="2"/>
            <w:tcBorders>
              <w:top w:val="single" w:sz="4" w:space="0" w:color="auto"/>
              <w:bottom w:val="single" w:sz="4" w:space="0" w:color="auto"/>
            </w:tcBorders>
            <w:vAlign w:val="bottom"/>
          </w:tcPr>
          <w:p w14:paraId="4A6FF045" w14:textId="77777777" w:rsidR="005672E5" w:rsidRPr="00FD26D5" w:rsidRDefault="005672E5" w:rsidP="00FD26D5">
            <w:pPr>
              <w:ind w:left="360" w:hanging="327"/>
              <w:rPr>
                <w:b/>
                <w:sz w:val="4"/>
                <w:szCs w:val="20"/>
              </w:rPr>
            </w:pPr>
          </w:p>
        </w:tc>
        <w:tc>
          <w:tcPr>
            <w:tcW w:w="284" w:type="dxa"/>
          </w:tcPr>
          <w:p w14:paraId="436170A4" w14:textId="77777777" w:rsidR="005672E5" w:rsidRPr="00FD26D5" w:rsidRDefault="005672E5" w:rsidP="00FD26D5">
            <w:pPr>
              <w:spacing w:line="360" w:lineRule="auto"/>
              <w:rPr>
                <w:sz w:val="4"/>
              </w:rPr>
            </w:pPr>
          </w:p>
        </w:tc>
        <w:tc>
          <w:tcPr>
            <w:tcW w:w="511" w:type="dxa"/>
          </w:tcPr>
          <w:p w14:paraId="0C2B1ACC" w14:textId="77777777" w:rsidR="005672E5" w:rsidRPr="00FD26D5" w:rsidRDefault="005672E5" w:rsidP="00FD26D5">
            <w:pPr>
              <w:spacing w:line="360" w:lineRule="auto"/>
              <w:rPr>
                <w:sz w:val="4"/>
              </w:rPr>
            </w:pPr>
          </w:p>
        </w:tc>
      </w:tr>
      <w:tr w:rsidR="005672E5" w14:paraId="234932C5" w14:textId="77777777">
        <w:tc>
          <w:tcPr>
            <w:tcW w:w="7621" w:type="dxa"/>
            <w:gridSpan w:val="3"/>
            <w:tcBorders>
              <w:right w:val="single" w:sz="4" w:space="0" w:color="auto"/>
            </w:tcBorders>
          </w:tcPr>
          <w:p w14:paraId="2E9B2AB7" w14:textId="77777777" w:rsidR="005672E5" w:rsidRPr="00FD26D5" w:rsidRDefault="005672E5" w:rsidP="00590BC8">
            <w:pPr>
              <w:rPr>
                <w:b/>
                <w:sz w:val="20"/>
                <w:szCs w:val="20"/>
              </w:rPr>
            </w:pPr>
            <w:r w:rsidRPr="00FD26D5">
              <w:rPr>
                <w:b/>
                <w:szCs w:val="20"/>
              </w:rPr>
              <w:t>1. .......................................................................................................................</w:t>
            </w:r>
          </w:p>
        </w:tc>
        <w:tc>
          <w:tcPr>
            <w:tcW w:w="1559" w:type="dxa"/>
            <w:gridSpan w:val="2"/>
            <w:tcBorders>
              <w:top w:val="single" w:sz="4" w:space="0" w:color="auto"/>
              <w:left w:val="single" w:sz="4" w:space="0" w:color="auto"/>
              <w:bottom w:val="single" w:sz="4" w:space="0" w:color="auto"/>
              <w:right w:val="single" w:sz="4" w:space="0" w:color="auto"/>
            </w:tcBorders>
            <w:vAlign w:val="bottom"/>
          </w:tcPr>
          <w:p w14:paraId="11C26FBF" w14:textId="77777777" w:rsidR="005672E5" w:rsidRPr="00FD26D5" w:rsidRDefault="005672E5" w:rsidP="00FD26D5">
            <w:pPr>
              <w:ind w:left="360" w:hanging="327"/>
              <w:rPr>
                <w:b/>
                <w:sz w:val="20"/>
                <w:szCs w:val="20"/>
              </w:rPr>
            </w:pPr>
          </w:p>
        </w:tc>
        <w:tc>
          <w:tcPr>
            <w:tcW w:w="284" w:type="dxa"/>
            <w:tcBorders>
              <w:left w:val="single" w:sz="4" w:space="0" w:color="auto"/>
            </w:tcBorders>
          </w:tcPr>
          <w:p w14:paraId="6B45ADE1" w14:textId="77777777" w:rsidR="005672E5" w:rsidRDefault="005672E5" w:rsidP="00FD26D5">
            <w:pPr>
              <w:spacing w:line="360" w:lineRule="auto"/>
            </w:pPr>
          </w:p>
        </w:tc>
        <w:tc>
          <w:tcPr>
            <w:tcW w:w="511" w:type="dxa"/>
            <w:shd w:val="clear" w:color="auto" w:fill="F2F2F2"/>
          </w:tcPr>
          <w:p w14:paraId="6B2C731E" w14:textId="77777777" w:rsidR="005672E5" w:rsidRDefault="005672E5" w:rsidP="00FD26D5">
            <w:pPr>
              <w:spacing w:line="360" w:lineRule="auto"/>
            </w:pPr>
          </w:p>
        </w:tc>
      </w:tr>
      <w:tr w:rsidR="005672E5" w:rsidRPr="00590BC8" w14:paraId="07EE9BEB" w14:textId="77777777">
        <w:tc>
          <w:tcPr>
            <w:tcW w:w="3060" w:type="dxa"/>
          </w:tcPr>
          <w:p w14:paraId="4A2D868F" w14:textId="77777777" w:rsidR="005672E5" w:rsidRPr="00FD26D5" w:rsidRDefault="005672E5" w:rsidP="00EA514A">
            <w:pPr>
              <w:rPr>
                <w:sz w:val="4"/>
                <w:szCs w:val="20"/>
              </w:rPr>
            </w:pPr>
          </w:p>
        </w:tc>
        <w:tc>
          <w:tcPr>
            <w:tcW w:w="4561" w:type="dxa"/>
            <w:gridSpan w:val="2"/>
          </w:tcPr>
          <w:p w14:paraId="4F8FF15E" w14:textId="77777777" w:rsidR="005672E5" w:rsidRPr="00FD26D5" w:rsidRDefault="005672E5" w:rsidP="00EA514A">
            <w:pPr>
              <w:rPr>
                <w:sz w:val="4"/>
                <w:szCs w:val="20"/>
              </w:rPr>
            </w:pPr>
          </w:p>
        </w:tc>
        <w:tc>
          <w:tcPr>
            <w:tcW w:w="1559" w:type="dxa"/>
            <w:gridSpan w:val="2"/>
            <w:tcBorders>
              <w:bottom w:val="single" w:sz="4" w:space="0" w:color="auto"/>
            </w:tcBorders>
            <w:vAlign w:val="bottom"/>
          </w:tcPr>
          <w:p w14:paraId="602B7FAF" w14:textId="77777777" w:rsidR="005672E5" w:rsidRPr="00FD26D5" w:rsidRDefault="005672E5" w:rsidP="00FD26D5">
            <w:pPr>
              <w:ind w:left="360" w:hanging="327"/>
              <w:rPr>
                <w:b/>
                <w:sz w:val="4"/>
                <w:szCs w:val="20"/>
              </w:rPr>
            </w:pPr>
          </w:p>
        </w:tc>
        <w:tc>
          <w:tcPr>
            <w:tcW w:w="284" w:type="dxa"/>
          </w:tcPr>
          <w:p w14:paraId="7FCE42EC" w14:textId="77777777" w:rsidR="005672E5" w:rsidRPr="00FD26D5" w:rsidRDefault="005672E5" w:rsidP="00FD26D5">
            <w:pPr>
              <w:spacing w:line="360" w:lineRule="auto"/>
              <w:rPr>
                <w:sz w:val="4"/>
              </w:rPr>
            </w:pPr>
          </w:p>
        </w:tc>
        <w:tc>
          <w:tcPr>
            <w:tcW w:w="511" w:type="dxa"/>
          </w:tcPr>
          <w:p w14:paraId="26EA5C96" w14:textId="77777777" w:rsidR="005672E5" w:rsidRPr="00FD26D5" w:rsidRDefault="005672E5" w:rsidP="00FD26D5">
            <w:pPr>
              <w:spacing w:line="360" w:lineRule="auto"/>
              <w:rPr>
                <w:sz w:val="4"/>
              </w:rPr>
            </w:pPr>
          </w:p>
        </w:tc>
      </w:tr>
    </w:tbl>
    <w:p w14:paraId="264AE652" w14:textId="77777777" w:rsidR="005672E5" w:rsidRDefault="005672E5" w:rsidP="00D31FEF">
      <w:pPr>
        <w:spacing w:line="360" w:lineRule="auto"/>
        <w:rPr>
          <w:sz w:val="8"/>
          <w:szCs w:val="16"/>
        </w:rPr>
      </w:pPr>
    </w:p>
    <w:p w14:paraId="4AF64AAF" w14:textId="77777777" w:rsidR="00617837" w:rsidRDefault="00617837" w:rsidP="00D31FEF">
      <w:pPr>
        <w:spacing w:line="360" w:lineRule="auto"/>
        <w:rPr>
          <w:sz w:val="8"/>
          <w:szCs w:val="16"/>
        </w:rPr>
      </w:pPr>
    </w:p>
    <w:p w14:paraId="659BFCAE" w14:textId="77777777" w:rsidR="00617837" w:rsidRDefault="00617837" w:rsidP="00D31FEF">
      <w:pPr>
        <w:spacing w:line="360" w:lineRule="auto"/>
        <w:rPr>
          <w:sz w:val="8"/>
          <w:szCs w:val="16"/>
        </w:rPr>
      </w:pPr>
    </w:p>
    <w:p w14:paraId="2C3988A3" w14:textId="77777777" w:rsidR="00617837" w:rsidRDefault="00617837" w:rsidP="00D31FEF">
      <w:pPr>
        <w:spacing w:line="360" w:lineRule="auto"/>
        <w:rPr>
          <w:sz w:val="8"/>
          <w:szCs w:val="16"/>
        </w:rPr>
      </w:pPr>
    </w:p>
    <w:p w14:paraId="363B9E7F" w14:textId="77777777" w:rsidR="00617837" w:rsidRDefault="00617837" w:rsidP="00D31FEF">
      <w:pPr>
        <w:spacing w:line="360" w:lineRule="auto"/>
        <w:rPr>
          <w:sz w:val="8"/>
          <w:szCs w:val="16"/>
        </w:rPr>
      </w:pPr>
    </w:p>
    <w:p w14:paraId="283C3A57" w14:textId="77777777" w:rsidR="00617837" w:rsidRDefault="00617837" w:rsidP="00D31FEF">
      <w:pPr>
        <w:spacing w:line="360" w:lineRule="auto"/>
        <w:rPr>
          <w:sz w:val="8"/>
          <w:szCs w:val="16"/>
        </w:rPr>
      </w:pPr>
    </w:p>
    <w:p w14:paraId="2996EB08" w14:textId="77777777" w:rsidR="00617837" w:rsidRDefault="00617837" w:rsidP="00D31FEF">
      <w:pPr>
        <w:spacing w:line="360" w:lineRule="auto"/>
        <w:rPr>
          <w:sz w:val="8"/>
          <w:szCs w:val="16"/>
        </w:rPr>
      </w:pPr>
    </w:p>
    <w:p w14:paraId="1DC35A11" w14:textId="77777777" w:rsidR="00617837" w:rsidRPr="00FC0FCC" w:rsidRDefault="00617837" w:rsidP="00D31FEF">
      <w:pPr>
        <w:spacing w:line="360" w:lineRule="auto"/>
        <w:rPr>
          <w:sz w:val="8"/>
          <w:szCs w:val="16"/>
        </w:rPr>
      </w:pPr>
    </w:p>
    <w:p w14:paraId="2272A378" w14:textId="77777777" w:rsidR="005672E5" w:rsidRDefault="005672E5" w:rsidP="00D31FEF">
      <w:pPr>
        <w:spacing w:line="360" w:lineRule="auto"/>
        <w:rPr>
          <w:sz w:val="12"/>
          <w:szCs w:val="16"/>
        </w:rPr>
      </w:pPr>
    </w:p>
    <w:p w14:paraId="22F5F79B" w14:textId="68230E6B" w:rsidR="00490F9D" w:rsidRDefault="006A3884" w:rsidP="00D31FEF">
      <w:pPr>
        <w:spacing w:line="360" w:lineRule="auto"/>
        <w:rPr>
          <w:sz w:val="20"/>
          <w:szCs w:val="20"/>
        </w:rPr>
      </w:pPr>
      <w:r>
        <w:rPr>
          <w:b/>
        </w:rPr>
        <w:t>4</w:t>
      </w:r>
      <w:r w:rsidR="00C667C0">
        <w:rPr>
          <w:b/>
        </w:rPr>
        <w:t>.5</w:t>
      </w:r>
      <w:r w:rsidR="002C0FEB">
        <w:rPr>
          <w:b/>
        </w:rPr>
        <w:t>. Afiliacja publikacji</w:t>
      </w:r>
      <w:r w:rsidR="002139B3" w:rsidRPr="002139B3">
        <w:rPr>
          <w:b/>
        </w:rPr>
        <w:t xml:space="preserve"> na Akademii Pedagogiki Specjalnej </w:t>
      </w:r>
      <w:r w:rsidR="002139B3" w:rsidRPr="00C33778">
        <w:rPr>
          <w:sz w:val="20"/>
          <w:szCs w:val="20"/>
        </w:rPr>
        <w:t>(oświadczenie</w:t>
      </w:r>
      <w:r w:rsidR="00C33778" w:rsidRPr="00C33778">
        <w:rPr>
          <w:sz w:val="20"/>
          <w:szCs w:val="20"/>
        </w:rPr>
        <w:t>, 10 pkt)</w:t>
      </w:r>
    </w:p>
    <w:p w14:paraId="5128B3F3" w14:textId="77777777" w:rsidR="00EB3747" w:rsidRDefault="00EB3747" w:rsidP="00EB3747"/>
    <w:p w14:paraId="218C456D" w14:textId="77777777" w:rsidR="00EB3747" w:rsidRDefault="00EB3747" w:rsidP="00EB3747">
      <w:r>
        <w:t>Oświadczam, że niżej wymienione moje publikacje są afiliowane w Akademii Pedagogiki Specjalnej im. M. Grzegorzewskiej w Warszawie i uczelnia ta może wykazywać je w procesie parametryzacji jednostek naukowych (w przypadku publikacji współautorskich proszę określić procentowy wkład własny):</w:t>
      </w:r>
    </w:p>
    <w:p w14:paraId="1D501967" w14:textId="77777777" w:rsidR="00EB3747" w:rsidRDefault="00EB3747" w:rsidP="00EB3747">
      <w:r>
        <w:lastRenderedPageBreak/>
        <w:t>1.</w:t>
      </w:r>
    </w:p>
    <w:p w14:paraId="24EB3DBD" w14:textId="77777777" w:rsidR="00EB3747" w:rsidRDefault="00EB3747" w:rsidP="00EB3747">
      <w:r>
        <w:t>2.</w:t>
      </w:r>
    </w:p>
    <w:p w14:paraId="6FAC53C6" w14:textId="77777777" w:rsidR="00EB3747" w:rsidRDefault="00EB3747" w:rsidP="00EB3747">
      <w:r>
        <w:t>3.</w:t>
      </w:r>
    </w:p>
    <w:p w14:paraId="4116C426" w14:textId="77777777" w:rsidR="00EB3747" w:rsidRDefault="00EB3747" w:rsidP="00EB3747">
      <w:r>
        <w:t>4.</w:t>
      </w:r>
    </w:p>
    <w:p w14:paraId="683FAC99" w14:textId="5AA88F41" w:rsidR="00EB3747" w:rsidRPr="00EB3747" w:rsidRDefault="00EB3747" w:rsidP="00617837">
      <w:r>
        <w:t>5.</w:t>
      </w:r>
    </w:p>
    <w:p w14:paraId="6DCD69DB" w14:textId="77777777" w:rsidR="005672E5" w:rsidRDefault="005672E5" w:rsidP="00D31FEF">
      <w:pPr>
        <w:spacing w:line="360" w:lineRule="auto"/>
        <w:rPr>
          <w:sz w:val="16"/>
          <w:szCs w:val="16"/>
        </w:rPr>
      </w:pPr>
    </w:p>
    <w:tbl>
      <w:tblPr>
        <w:tblW w:w="9975" w:type="dxa"/>
        <w:tblLayout w:type="fixed"/>
        <w:tblLook w:val="00A0" w:firstRow="1" w:lastRow="0" w:firstColumn="1" w:lastColumn="0" w:noHBand="0" w:noVBand="0"/>
      </w:tblPr>
      <w:tblGrid>
        <w:gridCol w:w="5070"/>
        <w:gridCol w:w="708"/>
        <w:gridCol w:w="2410"/>
        <w:gridCol w:w="1787"/>
      </w:tblGrid>
      <w:tr w:rsidR="005672E5" w14:paraId="07D05CF6" w14:textId="77777777">
        <w:trPr>
          <w:trHeight w:val="567"/>
        </w:trPr>
        <w:tc>
          <w:tcPr>
            <w:tcW w:w="5070" w:type="dxa"/>
            <w:vAlign w:val="center"/>
          </w:tcPr>
          <w:p w14:paraId="7C62F58F" w14:textId="0F8C9937" w:rsidR="005672E5" w:rsidRPr="00C33778" w:rsidRDefault="006A3884" w:rsidP="00634027">
            <w:pPr>
              <w:spacing w:line="360" w:lineRule="auto"/>
            </w:pPr>
            <w:r>
              <w:rPr>
                <w:b/>
              </w:rPr>
              <w:t>5</w:t>
            </w:r>
            <w:r w:rsidR="005672E5" w:rsidRPr="00FD26D5">
              <w:rPr>
                <w:b/>
              </w:rPr>
              <w:t xml:space="preserve">. </w:t>
            </w:r>
            <w:r w:rsidR="00634027">
              <w:rPr>
                <w:b/>
              </w:rPr>
              <w:t>D</w:t>
            </w:r>
            <w:r w:rsidR="005672E5" w:rsidRPr="00FD26D5">
              <w:rPr>
                <w:b/>
              </w:rPr>
              <w:t xml:space="preserve">ziałalność </w:t>
            </w:r>
            <w:r w:rsidR="005672E5">
              <w:rPr>
                <w:b/>
              </w:rPr>
              <w:t>organizacyjna</w:t>
            </w:r>
            <w:r w:rsidR="00C33778">
              <w:rPr>
                <w:b/>
              </w:rPr>
              <w:t xml:space="preserve"> </w:t>
            </w:r>
            <w:r w:rsidR="00C33778" w:rsidRPr="00C33778">
              <w:rPr>
                <w:sz w:val="20"/>
                <w:szCs w:val="20"/>
              </w:rPr>
              <w:t>(5 pkt)</w:t>
            </w:r>
          </w:p>
        </w:tc>
        <w:tc>
          <w:tcPr>
            <w:tcW w:w="708" w:type="dxa"/>
            <w:vAlign w:val="center"/>
          </w:tcPr>
          <w:p w14:paraId="7B736AA7" w14:textId="77777777" w:rsidR="005672E5" w:rsidRDefault="005672E5" w:rsidP="008E632C">
            <w:pPr>
              <w:spacing w:line="360" w:lineRule="auto"/>
            </w:pPr>
          </w:p>
        </w:tc>
        <w:tc>
          <w:tcPr>
            <w:tcW w:w="2410" w:type="dxa"/>
            <w:vAlign w:val="center"/>
          </w:tcPr>
          <w:p w14:paraId="15CF84AD" w14:textId="77777777" w:rsidR="005672E5" w:rsidRDefault="005672E5" w:rsidP="008E632C">
            <w:pPr>
              <w:spacing w:line="360" w:lineRule="auto"/>
              <w:jc w:val="right"/>
            </w:pPr>
            <w:r w:rsidRPr="00FD26D5">
              <w:rPr>
                <w:b/>
              </w:rPr>
              <w:t>otrzymane punkty:</w:t>
            </w:r>
          </w:p>
        </w:tc>
        <w:tc>
          <w:tcPr>
            <w:tcW w:w="1787" w:type="dxa"/>
            <w:shd w:val="clear" w:color="auto" w:fill="BFBFBF"/>
            <w:vAlign w:val="center"/>
          </w:tcPr>
          <w:p w14:paraId="5521AC00" w14:textId="77777777" w:rsidR="005672E5" w:rsidRDefault="005672E5" w:rsidP="008E632C">
            <w:pPr>
              <w:spacing w:line="360" w:lineRule="auto"/>
            </w:pPr>
          </w:p>
        </w:tc>
      </w:tr>
    </w:tbl>
    <w:p w14:paraId="5F8AFE7D" w14:textId="77777777" w:rsidR="005672E5" w:rsidRPr="002D5132" w:rsidRDefault="005672E5" w:rsidP="00933919">
      <w:pPr>
        <w:spacing w:line="360" w:lineRule="auto"/>
        <w:rPr>
          <w:sz w:val="4"/>
          <w:szCs w:val="16"/>
        </w:rPr>
      </w:pPr>
    </w:p>
    <w:p w14:paraId="7251F94B" w14:textId="77777777" w:rsidR="005672E5" w:rsidRDefault="005672E5" w:rsidP="004838BF">
      <w:pPr>
        <w:spacing w:line="360" w:lineRule="auto"/>
        <w:rPr>
          <w:sz w:val="2"/>
          <w:szCs w:val="16"/>
        </w:rPr>
      </w:pPr>
    </w:p>
    <w:p w14:paraId="4DD5A410" w14:textId="77777777" w:rsidR="005672E5" w:rsidRPr="004838BF" w:rsidRDefault="005672E5" w:rsidP="004838BF">
      <w:pPr>
        <w:spacing w:line="360" w:lineRule="auto"/>
        <w:rPr>
          <w:sz w:val="2"/>
          <w:szCs w:val="16"/>
        </w:rPr>
      </w:pPr>
    </w:p>
    <w:tbl>
      <w:tblPr>
        <w:tblW w:w="14937" w:type="dxa"/>
        <w:tblLayout w:type="fixed"/>
        <w:tblLook w:val="00A0" w:firstRow="1" w:lastRow="0" w:firstColumn="1" w:lastColumn="0" w:noHBand="0" w:noVBand="0"/>
      </w:tblPr>
      <w:tblGrid>
        <w:gridCol w:w="9039"/>
        <w:gridCol w:w="851"/>
        <w:gridCol w:w="3260"/>
        <w:gridCol w:w="1276"/>
        <w:gridCol w:w="511"/>
      </w:tblGrid>
      <w:tr w:rsidR="005672E5" w14:paraId="39440ABB" w14:textId="77777777" w:rsidTr="00C667C0">
        <w:tc>
          <w:tcPr>
            <w:tcW w:w="9039" w:type="dxa"/>
          </w:tcPr>
          <w:p w14:paraId="1803D05C" w14:textId="1FDE9C56" w:rsidR="00C667C0" w:rsidRDefault="006A3884" w:rsidP="00C667C0">
            <w:pPr>
              <w:spacing w:line="360" w:lineRule="auto"/>
              <w:ind w:right="-2376"/>
              <w:rPr>
                <w:sz w:val="20"/>
              </w:rPr>
            </w:pPr>
            <w:r>
              <w:rPr>
                <w:b/>
              </w:rPr>
              <w:t>5</w:t>
            </w:r>
            <w:r w:rsidR="00C667C0">
              <w:rPr>
                <w:b/>
              </w:rPr>
              <w:t>.1. A</w:t>
            </w:r>
            <w:r w:rsidR="005672E5" w:rsidRPr="00FD26D5">
              <w:rPr>
                <w:b/>
              </w:rPr>
              <w:t>ktywność</w:t>
            </w:r>
            <w:r w:rsidR="00AB0F6C">
              <w:rPr>
                <w:b/>
              </w:rPr>
              <w:t xml:space="preserve"> w Samorządzie Doktorantów APS</w:t>
            </w:r>
            <w:r w:rsidR="00490F9D">
              <w:rPr>
                <w:b/>
              </w:rPr>
              <w:t xml:space="preserve"> </w:t>
            </w:r>
            <w:r w:rsidR="005672E5">
              <w:rPr>
                <w:sz w:val="20"/>
              </w:rPr>
              <w:t>(zaświadczenie</w:t>
            </w:r>
            <w:r w:rsidR="00C667C0">
              <w:rPr>
                <w:sz w:val="20"/>
              </w:rPr>
              <w:t xml:space="preserve"> </w:t>
            </w:r>
            <w:r w:rsidR="00AB0F6C">
              <w:rPr>
                <w:sz w:val="20"/>
              </w:rPr>
              <w:t>wystawione przez Radę</w:t>
            </w:r>
          </w:p>
          <w:p w14:paraId="655D0507" w14:textId="77777777" w:rsidR="005672E5" w:rsidRDefault="00C667C0" w:rsidP="00C667C0">
            <w:pPr>
              <w:spacing w:line="360" w:lineRule="auto"/>
              <w:ind w:right="-2376"/>
            </w:pPr>
            <w:r>
              <w:rPr>
                <w:sz w:val="20"/>
              </w:rPr>
              <w:t xml:space="preserve"> Doktorantów</w:t>
            </w:r>
            <w:r w:rsidR="005672E5">
              <w:rPr>
                <w:sz w:val="20"/>
              </w:rPr>
              <w:t>)</w:t>
            </w:r>
          </w:p>
        </w:tc>
        <w:tc>
          <w:tcPr>
            <w:tcW w:w="851" w:type="dxa"/>
          </w:tcPr>
          <w:p w14:paraId="3C96D2CE" w14:textId="77777777" w:rsidR="005672E5" w:rsidRDefault="005672E5" w:rsidP="00FD26D5">
            <w:pPr>
              <w:spacing w:line="360" w:lineRule="auto"/>
            </w:pPr>
          </w:p>
        </w:tc>
        <w:tc>
          <w:tcPr>
            <w:tcW w:w="3260" w:type="dxa"/>
          </w:tcPr>
          <w:p w14:paraId="01220CF2" w14:textId="77777777" w:rsidR="005672E5" w:rsidRDefault="005672E5" w:rsidP="00FD26D5">
            <w:pPr>
              <w:spacing w:line="360" w:lineRule="auto"/>
            </w:pPr>
          </w:p>
        </w:tc>
        <w:tc>
          <w:tcPr>
            <w:tcW w:w="1787" w:type="dxa"/>
            <w:gridSpan w:val="2"/>
          </w:tcPr>
          <w:p w14:paraId="125746CE" w14:textId="77777777" w:rsidR="005672E5" w:rsidRDefault="005672E5" w:rsidP="00FD26D5">
            <w:pPr>
              <w:spacing w:line="360" w:lineRule="auto"/>
            </w:pPr>
          </w:p>
        </w:tc>
      </w:tr>
      <w:tr w:rsidR="005672E5" w:rsidRPr="00D13721" w14:paraId="2E1896AD" w14:textId="77777777" w:rsidTr="00C667C0">
        <w:tc>
          <w:tcPr>
            <w:tcW w:w="14937" w:type="dxa"/>
            <w:gridSpan w:val="5"/>
          </w:tcPr>
          <w:p w14:paraId="025C6843" w14:textId="77777777" w:rsidR="005672E5" w:rsidRPr="00FD26D5" w:rsidRDefault="005672E5" w:rsidP="00FD26D5">
            <w:pPr>
              <w:spacing w:line="360" w:lineRule="auto"/>
              <w:rPr>
                <w:sz w:val="4"/>
              </w:rPr>
            </w:pPr>
          </w:p>
        </w:tc>
      </w:tr>
      <w:tr w:rsidR="005672E5" w14:paraId="65FB169A" w14:textId="77777777" w:rsidTr="00C667C0">
        <w:tc>
          <w:tcPr>
            <w:tcW w:w="14426" w:type="dxa"/>
            <w:gridSpan w:val="4"/>
          </w:tcPr>
          <w:p w14:paraId="00593781" w14:textId="77777777" w:rsidR="005672E5" w:rsidRDefault="005672E5" w:rsidP="00FD26D5">
            <w:pPr>
              <w:spacing w:line="360" w:lineRule="auto"/>
            </w:pPr>
            <w:r w:rsidRPr="00FD26D5">
              <w:rPr>
                <w:b/>
                <w:szCs w:val="20"/>
              </w:rPr>
              <w:t>1. ..........................................................................................................................................</w:t>
            </w:r>
          </w:p>
        </w:tc>
        <w:tc>
          <w:tcPr>
            <w:tcW w:w="511" w:type="dxa"/>
            <w:shd w:val="clear" w:color="auto" w:fill="F2F2F2"/>
          </w:tcPr>
          <w:p w14:paraId="79B3135F" w14:textId="77777777" w:rsidR="005672E5" w:rsidRDefault="005672E5" w:rsidP="00FD26D5">
            <w:pPr>
              <w:spacing w:line="360" w:lineRule="auto"/>
            </w:pPr>
          </w:p>
        </w:tc>
      </w:tr>
      <w:tr w:rsidR="005672E5" w:rsidRPr="00D13721" w14:paraId="29F036DD" w14:textId="77777777" w:rsidTr="00C667C0">
        <w:tc>
          <w:tcPr>
            <w:tcW w:w="14937" w:type="dxa"/>
            <w:gridSpan w:val="5"/>
          </w:tcPr>
          <w:p w14:paraId="6C9EFA2B" w14:textId="77777777" w:rsidR="005672E5" w:rsidRPr="00FD26D5" w:rsidRDefault="005672E5" w:rsidP="00FD26D5">
            <w:pPr>
              <w:spacing w:line="360" w:lineRule="auto"/>
              <w:rPr>
                <w:sz w:val="4"/>
              </w:rPr>
            </w:pPr>
          </w:p>
        </w:tc>
      </w:tr>
      <w:tr w:rsidR="005672E5" w14:paraId="7F5FD882" w14:textId="77777777" w:rsidTr="00C667C0">
        <w:tc>
          <w:tcPr>
            <w:tcW w:w="14426" w:type="dxa"/>
            <w:gridSpan w:val="4"/>
          </w:tcPr>
          <w:p w14:paraId="7F757DD8" w14:textId="77777777" w:rsidR="005672E5" w:rsidRDefault="005672E5" w:rsidP="00FD26D5">
            <w:pPr>
              <w:spacing w:line="360" w:lineRule="auto"/>
              <w:rPr>
                <w:b/>
                <w:szCs w:val="20"/>
              </w:rPr>
            </w:pPr>
            <w:r w:rsidRPr="00FD26D5">
              <w:rPr>
                <w:b/>
                <w:szCs w:val="20"/>
              </w:rPr>
              <w:t>2. ..........................................................................................................................................</w:t>
            </w:r>
          </w:p>
          <w:p w14:paraId="5969C532" w14:textId="77777777" w:rsidR="00AB0F6C" w:rsidRDefault="00AB0F6C" w:rsidP="00FD26D5">
            <w:pPr>
              <w:spacing w:line="360" w:lineRule="auto"/>
              <w:rPr>
                <w:b/>
                <w:szCs w:val="20"/>
              </w:rPr>
            </w:pPr>
            <w:r>
              <w:rPr>
                <w:b/>
                <w:szCs w:val="20"/>
              </w:rPr>
              <w:t>3. …………………………………………………………………………………………..</w:t>
            </w:r>
          </w:p>
          <w:p w14:paraId="49BF0793" w14:textId="076C47D1" w:rsidR="00A61178" w:rsidRDefault="006A3884" w:rsidP="00FD26D5">
            <w:pPr>
              <w:spacing w:line="360" w:lineRule="auto"/>
              <w:rPr>
                <w:b/>
                <w:szCs w:val="20"/>
              </w:rPr>
            </w:pPr>
            <w:r>
              <w:rPr>
                <w:b/>
                <w:szCs w:val="20"/>
              </w:rPr>
              <w:t>5</w:t>
            </w:r>
            <w:r w:rsidR="00A61178">
              <w:rPr>
                <w:b/>
                <w:szCs w:val="20"/>
              </w:rPr>
              <w:t xml:space="preserve">.2. </w:t>
            </w:r>
            <w:r w:rsidR="00A617A1">
              <w:rPr>
                <w:b/>
                <w:szCs w:val="20"/>
              </w:rPr>
              <w:t xml:space="preserve">Albo </w:t>
            </w:r>
            <w:r w:rsidR="00A61178">
              <w:rPr>
                <w:b/>
                <w:szCs w:val="20"/>
              </w:rPr>
              <w:t xml:space="preserve">aktywność na rzecz APS (pomoc w organizacji konferencji, promocji uczelni, </w:t>
            </w:r>
          </w:p>
          <w:p w14:paraId="40926845" w14:textId="77777777" w:rsidR="00A61178" w:rsidRDefault="00A61178" w:rsidP="00FD26D5">
            <w:pPr>
              <w:spacing w:line="360" w:lineRule="auto"/>
              <w:rPr>
                <w:b/>
                <w:szCs w:val="20"/>
              </w:rPr>
            </w:pPr>
            <w:r>
              <w:rPr>
                <w:b/>
                <w:szCs w:val="20"/>
              </w:rPr>
              <w:t xml:space="preserve">pobytów gości zagranicznych, współpracy ze środowiskiem itp. poświadczone przez Dziekana, </w:t>
            </w:r>
          </w:p>
          <w:p w14:paraId="4BB6FF0D" w14:textId="77777777" w:rsidR="00A61178" w:rsidRDefault="00A61178" w:rsidP="00FD26D5">
            <w:pPr>
              <w:spacing w:line="360" w:lineRule="auto"/>
              <w:rPr>
                <w:b/>
                <w:szCs w:val="20"/>
              </w:rPr>
            </w:pPr>
            <w:r>
              <w:rPr>
                <w:b/>
                <w:szCs w:val="20"/>
              </w:rPr>
              <w:t>Prodziekanów lub Kierownika Studiów Doktoranckich)</w:t>
            </w:r>
          </w:p>
          <w:p w14:paraId="46636359" w14:textId="77777777" w:rsidR="00A61178" w:rsidRDefault="00A61178" w:rsidP="00A61178">
            <w:pPr>
              <w:pStyle w:val="Akapitzlist"/>
              <w:numPr>
                <w:ilvl w:val="0"/>
                <w:numId w:val="37"/>
              </w:numPr>
              <w:spacing w:line="360" w:lineRule="auto"/>
              <w:rPr>
                <w:b/>
                <w:szCs w:val="20"/>
              </w:rPr>
            </w:pPr>
            <w:r>
              <w:rPr>
                <w:b/>
                <w:szCs w:val="20"/>
              </w:rPr>
              <w:t>………………………………………………………………………………………………</w:t>
            </w:r>
          </w:p>
          <w:p w14:paraId="6DE72E10" w14:textId="77777777" w:rsidR="00A61178" w:rsidRPr="00A61178" w:rsidRDefault="00A61178" w:rsidP="00A61178">
            <w:pPr>
              <w:pStyle w:val="Akapitzlist"/>
              <w:numPr>
                <w:ilvl w:val="0"/>
                <w:numId w:val="37"/>
              </w:numPr>
              <w:spacing w:line="360" w:lineRule="auto"/>
              <w:rPr>
                <w:b/>
                <w:szCs w:val="20"/>
              </w:rPr>
            </w:pPr>
            <w:r>
              <w:rPr>
                <w:b/>
                <w:szCs w:val="20"/>
              </w:rPr>
              <w:t>………………………………………………………………………………………………</w:t>
            </w:r>
            <w:r w:rsidRPr="00A61178">
              <w:rPr>
                <w:b/>
                <w:szCs w:val="20"/>
              </w:rPr>
              <w:t xml:space="preserve"> </w:t>
            </w:r>
          </w:p>
        </w:tc>
        <w:tc>
          <w:tcPr>
            <w:tcW w:w="511" w:type="dxa"/>
            <w:shd w:val="clear" w:color="auto" w:fill="F2F2F2"/>
          </w:tcPr>
          <w:p w14:paraId="58DF08C2" w14:textId="77777777" w:rsidR="005672E5" w:rsidRDefault="005672E5" w:rsidP="00FD26D5">
            <w:pPr>
              <w:spacing w:line="360" w:lineRule="auto"/>
            </w:pPr>
          </w:p>
        </w:tc>
      </w:tr>
    </w:tbl>
    <w:p w14:paraId="1B01F1DC" w14:textId="77777777" w:rsidR="005672E5" w:rsidRPr="0082623C" w:rsidRDefault="005672E5" w:rsidP="002A12C8">
      <w:pPr>
        <w:spacing w:line="360" w:lineRule="auto"/>
        <w:rPr>
          <w:i/>
          <w:iCs/>
          <w:sz w:val="4"/>
          <w:szCs w:val="16"/>
        </w:rPr>
      </w:pPr>
    </w:p>
    <w:tbl>
      <w:tblPr>
        <w:tblW w:w="10055" w:type="dxa"/>
        <w:tblLayout w:type="fixed"/>
        <w:tblCellMar>
          <w:left w:w="28" w:type="dxa"/>
          <w:right w:w="28" w:type="dxa"/>
        </w:tblCellMar>
        <w:tblLook w:val="00A0" w:firstRow="1" w:lastRow="0" w:firstColumn="1" w:lastColumn="0" w:noHBand="0" w:noVBand="0"/>
      </w:tblPr>
      <w:tblGrid>
        <w:gridCol w:w="5968"/>
        <w:gridCol w:w="803"/>
        <w:gridCol w:w="76"/>
        <w:gridCol w:w="1809"/>
        <w:gridCol w:w="236"/>
        <w:gridCol w:w="288"/>
        <w:gridCol w:w="227"/>
        <w:gridCol w:w="14"/>
        <w:gridCol w:w="43"/>
        <w:gridCol w:w="419"/>
        <w:gridCol w:w="172"/>
      </w:tblGrid>
      <w:tr w:rsidR="005672E5" w14:paraId="4C914B8B" w14:textId="77777777" w:rsidTr="0046654F">
        <w:trPr>
          <w:gridAfter w:val="1"/>
          <w:wAfter w:w="172" w:type="dxa"/>
          <w:trHeight w:val="567"/>
        </w:trPr>
        <w:tc>
          <w:tcPr>
            <w:tcW w:w="6771" w:type="dxa"/>
            <w:gridSpan w:val="2"/>
            <w:vAlign w:val="center"/>
          </w:tcPr>
          <w:p w14:paraId="34A83780" w14:textId="600BBF17" w:rsidR="005672E5" w:rsidRDefault="006A3884" w:rsidP="00C33778">
            <w:pPr>
              <w:spacing w:line="360" w:lineRule="auto"/>
            </w:pPr>
            <w:r>
              <w:rPr>
                <w:b/>
              </w:rPr>
              <w:t>6</w:t>
            </w:r>
            <w:r w:rsidR="00C667C0">
              <w:rPr>
                <w:b/>
              </w:rPr>
              <w:t>.</w:t>
            </w:r>
            <w:r w:rsidR="005672E5" w:rsidRPr="00FD26D5">
              <w:rPr>
                <w:b/>
              </w:rPr>
              <w:t xml:space="preserve"> Stan zaawansowania przygotowywanej pracy doktorskiej</w:t>
            </w:r>
            <w:r w:rsidR="002139B3">
              <w:rPr>
                <w:b/>
              </w:rPr>
              <w:t xml:space="preserve"> </w:t>
            </w:r>
            <w:r w:rsidR="00C33778" w:rsidRPr="00C33778">
              <w:rPr>
                <w:sz w:val="20"/>
                <w:szCs w:val="20"/>
              </w:rPr>
              <w:t>(25 pkt)</w:t>
            </w:r>
          </w:p>
        </w:tc>
        <w:tc>
          <w:tcPr>
            <w:tcW w:w="76" w:type="dxa"/>
            <w:vAlign w:val="center"/>
          </w:tcPr>
          <w:p w14:paraId="3465F448" w14:textId="77777777" w:rsidR="005672E5" w:rsidRDefault="005672E5" w:rsidP="00FD26D5">
            <w:pPr>
              <w:spacing w:line="360" w:lineRule="auto"/>
            </w:pPr>
          </w:p>
        </w:tc>
        <w:tc>
          <w:tcPr>
            <w:tcW w:w="2045" w:type="dxa"/>
            <w:gridSpan w:val="2"/>
            <w:vAlign w:val="center"/>
          </w:tcPr>
          <w:p w14:paraId="46592C46" w14:textId="77777777" w:rsidR="005672E5" w:rsidRDefault="005672E5" w:rsidP="00FD26D5">
            <w:pPr>
              <w:spacing w:line="360" w:lineRule="auto"/>
              <w:jc w:val="right"/>
            </w:pPr>
            <w:r w:rsidRPr="00FD26D5">
              <w:rPr>
                <w:b/>
              </w:rPr>
              <w:t>otrzymane punkty:</w:t>
            </w:r>
          </w:p>
        </w:tc>
        <w:tc>
          <w:tcPr>
            <w:tcW w:w="991" w:type="dxa"/>
            <w:gridSpan w:val="5"/>
            <w:shd w:val="clear" w:color="auto" w:fill="D9D9D9"/>
            <w:vAlign w:val="center"/>
          </w:tcPr>
          <w:p w14:paraId="66044328" w14:textId="77777777" w:rsidR="005672E5" w:rsidRDefault="005672E5" w:rsidP="00FD26D5">
            <w:pPr>
              <w:spacing w:line="360" w:lineRule="auto"/>
            </w:pPr>
          </w:p>
        </w:tc>
      </w:tr>
      <w:tr w:rsidR="005672E5" w:rsidRPr="002F02A5" w14:paraId="749942AA" w14:textId="77777777">
        <w:trPr>
          <w:trHeight w:val="20"/>
        </w:trPr>
        <w:tc>
          <w:tcPr>
            <w:tcW w:w="5968" w:type="dxa"/>
          </w:tcPr>
          <w:p w14:paraId="7D0BF08E" w14:textId="77777777" w:rsidR="005672E5" w:rsidRPr="00FD26D5" w:rsidRDefault="005672E5" w:rsidP="00FD26D5">
            <w:pPr>
              <w:spacing w:line="360" w:lineRule="auto"/>
              <w:rPr>
                <w:sz w:val="8"/>
              </w:rPr>
            </w:pPr>
          </w:p>
        </w:tc>
        <w:tc>
          <w:tcPr>
            <w:tcW w:w="803" w:type="dxa"/>
          </w:tcPr>
          <w:p w14:paraId="4E18685A" w14:textId="77777777" w:rsidR="005672E5" w:rsidRPr="00FD26D5" w:rsidRDefault="005672E5" w:rsidP="00FD26D5">
            <w:pPr>
              <w:spacing w:line="360" w:lineRule="auto"/>
              <w:rPr>
                <w:sz w:val="8"/>
              </w:rPr>
            </w:pPr>
          </w:p>
        </w:tc>
        <w:tc>
          <w:tcPr>
            <w:tcW w:w="1885" w:type="dxa"/>
            <w:gridSpan w:val="2"/>
          </w:tcPr>
          <w:p w14:paraId="19682CC6" w14:textId="77777777" w:rsidR="005672E5" w:rsidRPr="00FD26D5" w:rsidRDefault="005672E5" w:rsidP="00FD26D5">
            <w:pPr>
              <w:spacing w:line="360" w:lineRule="auto"/>
              <w:rPr>
                <w:sz w:val="8"/>
              </w:rPr>
            </w:pPr>
          </w:p>
        </w:tc>
        <w:tc>
          <w:tcPr>
            <w:tcW w:w="1399" w:type="dxa"/>
            <w:gridSpan w:val="7"/>
          </w:tcPr>
          <w:p w14:paraId="4C8A66DE" w14:textId="77777777" w:rsidR="005672E5" w:rsidRPr="00FD26D5" w:rsidRDefault="005672E5" w:rsidP="00FD26D5">
            <w:pPr>
              <w:spacing w:line="360" w:lineRule="auto"/>
              <w:rPr>
                <w:sz w:val="8"/>
              </w:rPr>
            </w:pPr>
          </w:p>
        </w:tc>
      </w:tr>
      <w:tr w:rsidR="005672E5" w:rsidRPr="002D5132" w14:paraId="7EEDC4C0" w14:textId="77777777" w:rsidTr="0046654F">
        <w:tblPrEx>
          <w:tblCellMar>
            <w:left w:w="108" w:type="dxa"/>
            <w:right w:w="108" w:type="dxa"/>
          </w:tblCellMar>
        </w:tblPrEx>
        <w:trPr>
          <w:gridAfter w:val="1"/>
          <w:wAfter w:w="172" w:type="dxa"/>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14:paraId="369F62CD" w14:textId="77777777" w:rsidR="005672E5" w:rsidRPr="002D5132" w:rsidRDefault="005672E5" w:rsidP="002D5132">
            <w:pPr>
              <w:rPr>
                <w:sz w:val="20"/>
              </w:rPr>
            </w:pPr>
            <w:r w:rsidRPr="002D5132">
              <w:rPr>
                <w:sz w:val="20"/>
              </w:rPr>
              <w:t xml:space="preserve">Należy zakreślić stopień zaawansowania przygotowywanej pracy doktorskiej – wymaga </w:t>
            </w:r>
            <w:r w:rsidR="00B41C9A">
              <w:rPr>
                <w:sz w:val="20"/>
              </w:rPr>
              <w:t xml:space="preserve"> złożenia pracy i </w:t>
            </w:r>
            <w:r w:rsidRPr="002D5132">
              <w:rPr>
                <w:sz w:val="20"/>
              </w:rPr>
              <w:t>potwierdzenia przez opiekuna naukowego/promotora</w:t>
            </w:r>
          </w:p>
        </w:tc>
        <w:tc>
          <w:tcPr>
            <w:tcW w:w="284" w:type="dxa"/>
            <w:gridSpan w:val="3"/>
            <w:tcBorders>
              <w:left w:val="single" w:sz="4" w:space="0" w:color="auto"/>
            </w:tcBorders>
          </w:tcPr>
          <w:p w14:paraId="1B9E33CF" w14:textId="77777777" w:rsidR="005672E5" w:rsidRPr="002D5132" w:rsidRDefault="005672E5" w:rsidP="00FD26D5">
            <w:pPr>
              <w:spacing w:line="360" w:lineRule="auto"/>
            </w:pPr>
          </w:p>
        </w:tc>
        <w:tc>
          <w:tcPr>
            <w:tcW w:w="419" w:type="dxa"/>
          </w:tcPr>
          <w:p w14:paraId="1F363DCE" w14:textId="77777777" w:rsidR="005672E5" w:rsidRPr="002D5132" w:rsidRDefault="005672E5" w:rsidP="00FD26D5">
            <w:pPr>
              <w:spacing w:line="360" w:lineRule="auto"/>
            </w:pPr>
          </w:p>
        </w:tc>
      </w:tr>
      <w:tr w:rsidR="005672E5" w:rsidRPr="00D13721" w14:paraId="191ECCEA" w14:textId="77777777" w:rsidTr="0046654F">
        <w:tblPrEx>
          <w:tblCellMar>
            <w:left w:w="108" w:type="dxa"/>
            <w:right w:w="108" w:type="dxa"/>
          </w:tblCellMar>
        </w:tblPrEx>
        <w:trPr>
          <w:gridAfter w:val="1"/>
          <w:wAfter w:w="172" w:type="dxa"/>
        </w:trPr>
        <w:tc>
          <w:tcPr>
            <w:tcW w:w="9883" w:type="dxa"/>
            <w:gridSpan w:val="10"/>
          </w:tcPr>
          <w:p w14:paraId="02A1ED71" w14:textId="77777777" w:rsidR="005672E5" w:rsidRPr="00FD26D5" w:rsidRDefault="005672E5" w:rsidP="00FD26D5">
            <w:pPr>
              <w:spacing w:line="360" w:lineRule="auto"/>
              <w:rPr>
                <w:sz w:val="8"/>
              </w:rPr>
            </w:pPr>
          </w:p>
        </w:tc>
      </w:tr>
      <w:tr w:rsidR="005672E5" w14:paraId="1C72E2F5" w14:textId="77777777" w:rsidTr="0046654F">
        <w:tblPrEx>
          <w:tblCellMar>
            <w:left w:w="108" w:type="dxa"/>
            <w:right w:w="108" w:type="dxa"/>
          </w:tblCellMar>
        </w:tblPrEx>
        <w:trPr>
          <w:gridAfter w:val="1"/>
          <w:wAfter w:w="172" w:type="dxa"/>
          <w:trHeight w:val="301"/>
        </w:trPr>
        <w:tc>
          <w:tcPr>
            <w:tcW w:w="9407" w:type="dxa"/>
            <w:gridSpan w:val="7"/>
            <w:vMerge w:val="restart"/>
          </w:tcPr>
          <w:p w14:paraId="4DA7DDB7" w14:textId="77777777" w:rsidR="005672E5" w:rsidRPr="00C33778" w:rsidRDefault="002C0FEB" w:rsidP="009E0D36">
            <w:pPr>
              <w:numPr>
                <w:ilvl w:val="0"/>
                <w:numId w:val="35"/>
              </w:numPr>
              <w:spacing w:line="276" w:lineRule="auto"/>
              <w:rPr>
                <w:sz w:val="22"/>
                <w:szCs w:val="22"/>
              </w:rPr>
            </w:pPr>
            <w:r w:rsidRPr="00C33778">
              <w:rPr>
                <w:sz w:val="22"/>
                <w:szCs w:val="22"/>
              </w:rPr>
              <w:t>koncepcja rozprawy doktorskiej (złożenie konc</w:t>
            </w:r>
            <w:r w:rsidR="00E54ED9">
              <w:rPr>
                <w:sz w:val="22"/>
                <w:szCs w:val="22"/>
              </w:rPr>
              <w:t>epcji do wniosku o stypendium z akceptacją</w:t>
            </w:r>
            <w:r w:rsidRPr="00C33778">
              <w:rPr>
                <w:sz w:val="22"/>
                <w:szCs w:val="22"/>
              </w:rPr>
              <w:t xml:space="preserve"> opiekuna naukowego/promotora</w:t>
            </w:r>
            <w:r w:rsidR="00E54ED9">
              <w:rPr>
                <w:sz w:val="22"/>
                <w:szCs w:val="22"/>
              </w:rPr>
              <w:t xml:space="preserve"> na stronie tytułowej koncepcji</w:t>
            </w:r>
            <w:r w:rsidRPr="00C33778">
              <w:rPr>
                <w:sz w:val="22"/>
                <w:szCs w:val="22"/>
              </w:rPr>
              <w:t>)</w:t>
            </w:r>
            <w:r w:rsidR="00C33778" w:rsidRPr="00C33778">
              <w:rPr>
                <w:sz w:val="22"/>
                <w:szCs w:val="22"/>
              </w:rPr>
              <w:t xml:space="preserve"> (5 pkt)</w:t>
            </w:r>
          </w:p>
          <w:p w14:paraId="3BF18282" w14:textId="77777777" w:rsidR="009E0D36" w:rsidRPr="00C33778" w:rsidRDefault="009E0D36" w:rsidP="008E1AF2">
            <w:pPr>
              <w:numPr>
                <w:ilvl w:val="0"/>
                <w:numId w:val="35"/>
              </w:numPr>
              <w:spacing w:line="276" w:lineRule="auto"/>
              <w:rPr>
                <w:b/>
              </w:rPr>
            </w:pPr>
            <w:r w:rsidRPr="00C33778">
              <w:rPr>
                <w:sz w:val="22"/>
                <w:szCs w:val="22"/>
              </w:rPr>
              <w:t>złożenie</w:t>
            </w:r>
            <w:r w:rsidR="00E26097">
              <w:rPr>
                <w:sz w:val="22"/>
                <w:szCs w:val="22"/>
              </w:rPr>
              <w:t xml:space="preserve"> </w:t>
            </w:r>
            <w:r w:rsidR="008E1AF2">
              <w:rPr>
                <w:sz w:val="22"/>
                <w:szCs w:val="22"/>
              </w:rPr>
              <w:t xml:space="preserve">pełnej dokumentacji </w:t>
            </w:r>
            <w:r w:rsidR="00E26097">
              <w:rPr>
                <w:sz w:val="22"/>
                <w:szCs w:val="22"/>
              </w:rPr>
              <w:t xml:space="preserve">do </w:t>
            </w:r>
            <w:r w:rsidR="008E1AF2">
              <w:rPr>
                <w:sz w:val="22"/>
                <w:szCs w:val="22"/>
              </w:rPr>
              <w:t>procedury wszczęcia przewodu doktorskiego</w:t>
            </w:r>
            <w:r w:rsidR="00E26097">
              <w:rPr>
                <w:sz w:val="22"/>
                <w:szCs w:val="22"/>
              </w:rPr>
              <w:t xml:space="preserve"> </w:t>
            </w:r>
            <w:r w:rsidR="008E1AF2">
              <w:rPr>
                <w:sz w:val="22"/>
                <w:szCs w:val="22"/>
              </w:rPr>
              <w:t>(potwierdzenie dziekanatu)</w:t>
            </w:r>
            <w:r w:rsidRPr="00C33778">
              <w:rPr>
                <w:sz w:val="22"/>
                <w:szCs w:val="22"/>
              </w:rPr>
              <w:t xml:space="preserve"> </w:t>
            </w:r>
            <w:r w:rsidR="00C33778" w:rsidRPr="00C33778">
              <w:rPr>
                <w:sz w:val="22"/>
                <w:szCs w:val="22"/>
              </w:rPr>
              <w:t>(10 pkt)</w:t>
            </w:r>
          </w:p>
        </w:tc>
        <w:tc>
          <w:tcPr>
            <w:tcW w:w="476" w:type="dxa"/>
            <w:gridSpan w:val="3"/>
            <w:shd w:val="clear" w:color="auto" w:fill="F2F2F2"/>
          </w:tcPr>
          <w:p w14:paraId="3B288494" w14:textId="77777777" w:rsidR="005672E5" w:rsidRDefault="005672E5" w:rsidP="00FD26D5">
            <w:pPr>
              <w:spacing w:line="360" w:lineRule="auto"/>
            </w:pPr>
          </w:p>
        </w:tc>
      </w:tr>
      <w:tr w:rsidR="005672E5" w14:paraId="20AB2AEB" w14:textId="77777777" w:rsidTr="0046654F">
        <w:tblPrEx>
          <w:tblCellMar>
            <w:left w:w="108" w:type="dxa"/>
            <w:right w:w="108" w:type="dxa"/>
          </w:tblCellMar>
        </w:tblPrEx>
        <w:trPr>
          <w:gridAfter w:val="1"/>
          <w:wAfter w:w="172" w:type="dxa"/>
          <w:trHeight w:val="299"/>
        </w:trPr>
        <w:tc>
          <w:tcPr>
            <w:tcW w:w="9407" w:type="dxa"/>
            <w:gridSpan w:val="7"/>
            <w:vMerge/>
          </w:tcPr>
          <w:p w14:paraId="7E798586" w14:textId="77777777" w:rsidR="005672E5" w:rsidRPr="00C33778" w:rsidRDefault="005672E5" w:rsidP="00FD26D5">
            <w:pPr>
              <w:spacing w:line="360" w:lineRule="auto"/>
              <w:rPr>
                <w:b/>
                <w:szCs w:val="20"/>
              </w:rPr>
            </w:pPr>
          </w:p>
        </w:tc>
        <w:tc>
          <w:tcPr>
            <w:tcW w:w="476" w:type="dxa"/>
            <w:gridSpan w:val="3"/>
          </w:tcPr>
          <w:p w14:paraId="1704728C" w14:textId="77777777" w:rsidR="005672E5" w:rsidRPr="0046654F" w:rsidRDefault="005672E5" w:rsidP="00FD26D5">
            <w:pPr>
              <w:spacing w:line="360" w:lineRule="auto"/>
              <w:rPr>
                <w:sz w:val="18"/>
              </w:rPr>
            </w:pPr>
          </w:p>
        </w:tc>
      </w:tr>
      <w:tr w:rsidR="005672E5" w14:paraId="6D579790" w14:textId="77777777" w:rsidTr="0046654F">
        <w:tblPrEx>
          <w:tblCellMar>
            <w:left w:w="108" w:type="dxa"/>
            <w:right w:w="108" w:type="dxa"/>
          </w:tblCellMar>
        </w:tblPrEx>
        <w:trPr>
          <w:gridAfter w:val="1"/>
          <w:wAfter w:w="172" w:type="dxa"/>
          <w:trHeight w:val="181"/>
        </w:trPr>
        <w:tc>
          <w:tcPr>
            <w:tcW w:w="9407" w:type="dxa"/>
            <w:gridSpan w:val="7"/>
            <w:vMerge/>
          </w:tcPr>
          <w:p w14:paraId="619A4CD7" w14:textId="77777777" w:rsidR="005672E5" w:rsidRPr="00C33778" w:rsidRDefault="005672E5" w:rsidP="00FD26D5">
            <w:pPr>
              <w:spacing w:line="360" w:lineRule="auto"/>
              <w:rPr>
                <w:b/>
                <w:szCs w:val="20"/>
              </w:rPr>
            </w:pPr>
          </w:p>
        </w:tc>
        <w:tc>
          <w:tcPr>
            <w:tcW w:w="476" w:type="dxa"/>
            <w:gridSpan w:val="3"/>
          </w:tcPr>
          <w:p w14:paraId="7782BB47" w14:textId="77777777" w:rsidR="005672E5" w:rsidRPr="0046654F" w:rsidRDefault="005672E5" w:rsidP="00FD26D5">
            <w:pPr>
              <w:spacing w:line="360" w:lineRule="auto"/>
              <w:rPr>
                <w:sz w:val="18"/>
              </w:rPr>
            </w:pPr>
          </w:p>
        </w:tc>
      </w:tr>
      <w:tr w:rsidR="005672E5" w:rsidRPr="00D13721" w14:paraId="4525757E" w14:textId="77777777" w:rsidTr="0046654F">
        <w:tblPrEx>
          <w:tblCellMar>
            <w:left w:w="108" w:type="dxa"/>
            <w:right w:w="108" w:type="dxa"/>
          </w:tblCellMar>
        </w:tblPrEx>
        <w:trPr>
          <w:gridAfter w:val="1"/>
          <w:wAfter w:w="172" w:type="dxa"/>
          <w:trHeight w:val="57"/>
        </w:trPr>
        <w:tc>
          <w:tcPr>
            <w:tcW w:w="9883" w:type="dxa"/>
            <w:gridSpan w:val="10"/>
          </w:tcPr>
          <w:p w14:paraId="545E6A6B" w14:textId="77777777" w:rsidR="005672E5" w:rsidRPr="00C33778" w:rsidRDefault="005672E5" w:rsidP="00FD26D5">
            <w:pPr>
              <w:spacing w:line="360" w:lineRule="auto"/>
              <w:rPr>
                <w:sz w:val="4"/>
              </w:rPr>
            </w:pPr>
          </w:p>
        </w:tc>
      </w:tr>
      <w:tr w:rsidR="005672E5" w14:paraId="535E9093" w14:textId="77777777" w:rsidTr="0046654F">
        <w:tblPrEx>
          <w:tblCellMar>
            <w:left w:w="108" w:type="dxa"/>
            <w:right w:w="108" w:type="dxa"/>
          </w:tblCellMar>
        </w:tblPrEx>
        <w:trPr>
          <w:gridAfter w:val="1"/>
          <w:wAfter w:w="172" w:type="dxa"/>
          <w:trHeight w:val="301"/>
        </w:trPr>
        <w:tc>
          <w:tcPr>
            <w:tcW w:w="9421" w:type="dxa"/>
            <w:gridSpan w:val="8"/>
          </w:tcPr>
          <w:p w14:paraId="49194ED2" w14:textId="77777777" w:rsidR="005672E5" w:rsidRPr="00617837" w:rsidRDefault="00396989" w:rsidP="008D3D71">
            <w:pPr>
              <w:numPr>
                <w:ilvl w:val="0"/>
                <w:numId w:val="35"/>
              </w:numPr>
              <w:spacing w:line="276" w:lineRule="auto"/>
            </w:pPr>
            <w:r w:rsidRPr="00617837">
              <w:rPr>
                <w:sz w:val="22"/>
                <w:szCs w:val="22"/>
              </w:rPr>
              <w:t>wszczęcie</w:t>
            </w:r>
            <w:r w:rsidR="002C0FEB" w:rsidRPr="00617837">
              <w:rPr>
                <w:sz w:val="22"/>
                <w:szCs w:val="22"/>
              </w:rPr>
              <w:t xml:space="preserve"> przewodu doktorskiego (zaświadczenie o wszczęciu przewodu) </w:t>
            </w:r>
            <w:r w:rsidR="00C33778" w:rsidRPr="00617837">
              <w:rPr>
                <w:sz w:val="22"/>
                <w:szCs w:val="22"/>
              </w:rPr>
              <w:t>(</w:t>
            </w:r>
            <w:r w:rsidR="002C0FEB" w:rsidRPr="00617837">
              <w:rPr>
                <w:sz w:val="22"/>
                <w:szCs w:val="22"/>
              </w:rPr>
              <w:t>15</w:t>
            </w:r>
            <w:r w:rsidR="00C33778" w:rsidRPr="00617837">
              <w:rPr>
                <w:sz w:val="22"/>
                <w:szCs w:val="22"/>
              </w:rPr>
              <w:t xml:space="preserve"> pkt)</w:t>
            </w:r>
          </w:p>
        </w:tc>
        <w:tc>
          <w:tcPr>
            <w:tcW w:w="462" w:type="dxa"/>
            <w:gridSpan w:val="2"/>
            <w:shd w:val="clear" w:color="auto" w:fill="F2F2F2"/>
          </w:tcPr>
          <w:p w14:paraId="6AF1A547" w14:textId="77777777" w:rsidR="005672E5" w:rsidRDefault="005672E5" w:rsidP="00FD26D5">
            <w:pPr>
              <w:spacing w:line="360" w:lineRule="auto"/>
            </w:pPr>
          </w:p>
        </w:tc>
      </w:tr>
      <w:tr w:rsidR="005672E5" w14:paraId="49EFDB41" w14:textId="77777777" w:rsidTr="0046654F">
        <w:tblPrEx>
          <w:tblCellMar>
            <w:left w:w="108" w:type="dxa"/>
            <w:right w:w="108" w:type="dxa"/>
          </w:tblCellMar>
        </w:tblPrEx>
        <w:trPr>
          <w:gridAfter w:val="1"/>
          <w:wAfter w:w="172" w:type="dxa"/>
          <w:trHeight w:val="306"/>
        </w:trPr>
        <w:tc>
          <w:tcPr>
            <w:tcW w:w="9407" w:type="dxa"/>
            <w:gridSpan w:val="7"/>
            <w:vMerge w:val="restart"/>
          </w:tcPr>
          <w:p w14:paraId="2B7DBD65" w14:textId="77777777" w:rsidR="005672E5" w:rsidRPr="00617837" w:rsidRDefault="008D3D71" w:rsidP="008D3D71">
            <w:pPr>
              <w:numPr>
                <w:ilvl w:val="0"/>
                <w:numId w:val="35"/>
              </w:numPr>
              <w:spacing w:line="276" w:lineRule="auto"/>
            </w:pPr>
            <w:r w:rsidRPr="00617837">
              <w:rPr>
                <w:sz w:val="22"/>
                <w:szCs w:val="22"/>
              </w:rPr>
              <w:t>złożenie opracowania wyników badań pracy doktorskiej poświadczone przez promotora</w:t>
            </w:r>
            <w:r w:rsidR="00893F5C" w:rsidRPr="00617837">
              <w:rPr>
                <w:sz w:val="22"/>
                <w:szCs w:val="22"/>
              </w:rPr>
              <w:t xml:space="preserve"> (pytania badawcze, badani, metody i techniki, procedura, wyniki</w:t>
            </w:r>
            <w:r w:rsidR="002C0FEB" w:rsidRPr="00617837">
              <w:rPr>
                <w:sz w:val="22"/>
                <w:szCs w:val="22"/>
              </w:rPr>
              <w:t>)</w:t>
            </w:r>
            <w:r w:rsidR="00C33778" w:rsidRPr="00617837">
              <w:rPr>
                <w:sz w:val="22"/>
                <w:szCs w:val="22"/>
              </w:rPr>
              <w:t xml:space="preserve"> (25 pkt)</w:t>
            </w:r>
          </w:p>
          <w:p w14:paraId="11D794AD" w14:textId="77777777" w:rsidR="00617837" w:rsidRPr="00617837" w:rsidRDefault="00617837" w:rsidP="00893F5C">
            <w:pPr>
              <w:spacing w:line="276" w:lineRule="auto"/>
            </w:pPr>
          </w:p>
        </w:tc>
        <w:tc>
          <w:tcPr>
            <w:tcW w:w="476" w:type="dxa"/>
            <w:gridSpan w:val="3"/>
            <w:shd w:val="clear" w:color="auto" w:fill="F2F2F2"/>
          </w:tcPr>
          <w:p w14:paraId="166F612E" w14:textId="77777777" w:rsidR="005672E5" w:rsidRPr="00617837" w:rsidRDefault="005672E5" w:rsidP="00FD26D5">
            <w:pPr>
              <w:spacing w:line="360" w:lineRule="auto"/>
            </w:pPr>
          </w:p>
        </w:tc>
      </w:tr>
      <w:tr w:rsidR="005672E5" w14:paraId="281F45F7" w14:textId="77777777" w:rsidTr="0046654F">
        <w:tblPrEx>
          <w:tblCellMar>
            <w:left w:w="108" w:type="dxa"/>
            <w:right w:w="108" w:type="dxa"/>
          </w:tblCellMar>
        </w:tblPrEx>
        <w:trPr>
          <w:gridAfter w:val="1"/>
          <w:wAfter w:w="172" w:type="dxa"/>
          <w:trHeight w:val="305"/>
        </w:trPr>
        <w:tc>
          <w:tcPr>
            <w:tcW w:w="9407" w:type="dxa"/>
            <w:gridSpan w:val="7"/>
            <w:vMerge/>
          </w:tcPr>
          <w:p w14:paraId="11BB39A3" w14:textId="77777777" w:rsidR="005672E5" w:rsidRPr="00FD26D5" w:rsidRDefault="005672E5" w:rsidP="00FD26D5">
            <w:pPr>
              <w:spacing w:line="360" w:lineRule="auto"/>
              <w:rPr>
                <w:b/>
                <w:szCs w:val="20"/>
              </w:rPr>
            </w:pPr>
          </w:p>
        </w:tc>
        <w:tc>
          <w:tcPr>
            <w:tcW w:w="476" w:type="dxa"/>
            <w:gridSpan w:val="3"/>
          </w:tcPr>
          <w:p w14:paraId="569EE0B4" w14:textId="77777777" w:rsidR="005672E5" w:rsidRPr="0046654F" w:rsidRDefault="005672E5" w:rsidP="00FD26D5">
            <w:pPr>
              <w:spacing w:line="360" w:lineRule="auto"/>
              <w:rPr>
                <w:sz w:val="18"/>
              </w:rPr>
            </w:pPr>
          </w:p>
        </w:tc>
      </w:tr>
    </w:tbl>
    <w:p w14:paraId="52CBCFC6" w14:textId="77777777" w:rsidR="005672E5" w:rsidRDefault="005672E5" w:rsidP="00617837">
      <w:pPr>
        <w:spacing w:line="360" w:lineRule="auto"/>
        <w:rPr>
          <w:i/>
          <w:iCs/>
          <w:sz w:val="16"/>
          <w:szCs w:val="16"/>
        </w:rPr>
      </w:pPr>
    </w:p>
    <w:p w14:paraId="6FEEBDDC" w14:textId="1A02C639" w:rsidR="00C667C0" w:rsidRPr="00147B95" w:rsidRDefault="00C667C0" w:rsidP="00617837">
      <w:pPr>
        <w:pStyle w:val="Akapitzlist"/>
        <w:numPr>
          <w:ilvl w:val="0"/>
          <w:numId w:val="38"/>
        </w:numPr>
        <w:spacing w:line="360" w:lineRule="auto"/>
      </w:pPr>
      <w:r w:rsidRPr="00617837">
        <w:rPr>
          <w:b/>
        </w:rPr>
        <w:t xml:space="preserve">Ocena </w:t>
      </w:r>
      <w:r w:rsidR="00147B95" w:rsidRPr="00617837">
        <w:rPr>
          <w:b/>
        </w:rPr>
        <w:t>prowadzonych zajęć dydaktycznych/hospitacji</w:t>
      </w:r>
      <w:r w:rsidRPr="00617837">
        <w:rPr>
          <w:b/>
        </w:rPr>
        <w:t xml:space="preserve"> w ramach praktyk zawodowych</w:t>
      </w:r>
      <w:r w:rsidR="00147B95" w:rsidRPr="00617837">
        <w:rPr>
          <w:b/>
        </w:rPr>
        <w:t xml:space="preserve"> </w:t>
      </w:r>
      <w:r w:rsidR="00C33778" w:rsidRPr="00617837">
        <w:rPr>
          <w:sz w:val="22"/>
          <w:szCs w:val="22"/>
        </w:rPr>
        <w:t xml:space="preserve"> (5 pkt)</w:t>
      </w:r>
    </w:p>
    <w:p w14:paraId="34F6A672" w14:textId="035661A8" w:rsidR="00147B95" w:rsidRDefault="00147B95" w:rsidP="00617837">
      <w:pPr>
        <w:pStyle w:val="Akapitzlist"/>
        <w:numPr>
          <w:ilvl w:val="1"/>
          <w:numId w:val="38"/>
        </w:numPr>
        <w:spacing w:line="360" w:lineRule="auto"/>
      </w:pPr>
      <w:r>
        <w:t>Ocena promotora (dotyczy osób odbywających praktyki/hospitacje</w:t>
      </w:r>
      <w:r w:rsidR="0030484E">
        <w:t>)</w:t>
      </w:r>
    </w:p>
    <w:p w14:paraId="755C3143" w14:textId="77777777" w:rsidR="0030484E" w:rsidRDefault="0030484E" w:rsidP="0030484E">
      <w:pPr>
        <w:spacing w:line="360" w:lineRule="auto"/>
      </w:pPr>
      <w:r>
        <w:t>………………………………………………………………………………………………………………………………………………………………………………………………………………………………………………………………………………………………………………………………</w:t>
      </w:r>
    </w:p>
    <w:p w14:paraId="395FCDAC" w14:textId="2BA933C8" w:rsidR="00617837" w:rsidRDefault="00617837" w:rsidP="0030484E">
      <w:pPr>
        <w:spacing w:line="360" w:lineRule="auto"/>
      </w:pPr>
      <w:r>
        <w:t>……………………………………………………………………………………………………………………………………………………………………………………………………………………</w:t>
      </w:r>
    </w:p>
    <w:p w14:paraId="15345B12" w14:textId="77777777" w:rsidR="00617837" w:rsidRDefault="00617837" w:rsidP="0030484E">
      <w:pPr>
        <w:spacing w:line="360" w:lineRule="auto"/>
      </w:pPr>
    </w:p>
    <w:p w14:paraId="6CDACCFA" w14:textId="1EE4000E" w:rsidR="00147B95" w:rsidRPr="00147B95" w:rsidRDefault="00147B95" w:rsidP="00617837">
      <w:pPr>
        <w:pStyle w:val="Akapitzlist"/>
        <w:numPr>
          <w:ilvl w:val="1"/>
          <w:numId w:val="38"/>
        </w:numPr>
        <w:spacing w:line="360" w:lineRule="auto"/>
      </w:pPr>
      <w:r w:rsidRPr="00617837">
        <w:rPr>
          <w:sz w:val="22"/>
          <w:szCs w:val="22"/>
        </w:rPr>
        <w:lastRenderedPageBreak/>
        <w:t>Osoby zwolnione z praktyk dostarczają zaświadczenie o zatrudnieniu na stanowisku nauczyciela akademickiego</w:t>
      </w:r>
    </w:p>
    <w:p w14:paraId="20F6738E" w14:textId="77777777" w:rsidR="00147B95" w:rsidRPr="00147B95" w:rsidRDefault="00147B95" w:rsidP="00147B95">
      <w:pPr>
        <w:spacing w:line="360" w:lineRule="auto"/>
      </w:pPr>
    </w:p>
    <w:p w14:paraId="29BBD53F" w14:textId="77777777" w:rsidR="005672E5" w:rsidRPr="00177A9E" w:rsidRDefault="005672E5" w:rsidP="008A6FC5">
      <w:pPr>
        <w:spacing w:line="360" w:lineRule="auto"/>
        <w:rPr>
          <w:sz w:val="22"/>
          <w:szCs w:val="22"/>
          <w:u w:val="single"/>
        </w:rPr>
      </w:pPr>
      <w:r w:rsidRPr="00177A9E">
        <w:rPr>
          <w:sz w:val="22"/>
          <w:szCs w:val="22"/>
          <w:u w:val="single"/>
        </w:rPr>
        <w:t xml:space="preserve">Do wniosku dołączam: </w:t>
      </w:r>
    </w:p>
    <w:p w14:paraId="25F09061" w14:textId="6E1608D7" w:rsidR="005672E5" w:rsidRDefault="005672E5" w:rsidP="008A6FC5">
      <w:pPr>
        <w:numPr>
          <w:ilvl w:val="0"/>
          <w:numId w:val="3"/>
        </w:numPr>
        <w:tabs>
          <w:tab w:val="left" w:pos="720"/>
        </w:tabs>
        <w:rPr>
          <w:sz w:val="22"/>
          <w:szCs w:val="22"/>
        </w:rPr>
      </w:pPr>
      <w:r w:rsidRPr="00177A9E">
        <w:rPr>
          <w:sz w:val="22"/>
          <w:szCs w:val="22"/>
        </w:rPr>
        <w:t>zaświadczenia lub inne dokumenty potwierdzające osiągnięcia naukowo-badawcze, dydaktyczne i organ</w:t>
      </w:r>
      <w:r w:rsidR="00F44D77">
        <w:rPr>
          <w:sz w:val="22"/>
          <w:szCs w:val="22"/>
        </w:rPr>
        <w:t xml:space="preserve">izacyjne podane we wniosku (dotyczą punktu </w:t>
      </w:r>
      <w:r w:rsidR="001A2486">
        <w:rPr>
          <w:sz w:val="22"/>
          <w:szCs w:val="22"/>
        </w:rPr>
        <w:t>4</w:t>
      </w:r>
      <w:r w:rsidR="00F44D77">
        <w:rPr>
          <w:sz w:val="22"/>
          <w:szCs w:val="22"/>
        </w:rPr>
        <w:t>,</w:t>
      </w:r>
      <w:r w:rsidR="001A2486">
        <w:rPr>
          <w:sz w:val="22"/>
          <w:szCs w:val="22"/>
        </w:rPr>
        <w:t>5,6</w:t>
      </w:r>
      <w:r w:rsidR="00F44D77">
        <w:rPr>
          <w:sz w:val="22"/>
          <w:szCs w:val="22"/>
        </w:rPr>
        <w:t xml:space="preserve"> i </w:t>
      </w:r>
      <w:r w:rsidR="001A2486">
        <w:rPr>
          <w:sz w:val="22"/>
          <w:szCs w:val="22"/>
        </w:rPr>
        <w:t>7</w:t>
      </w:r>
      <w:r w:rsidR="00F44D77">
        <w:rPr>
          <w:sz w:val="22"/>
          <w:szCs w:val="22"/>
        </w:rPr>
        <w:t>)</w:t>
      </w:r>
    </w:p>
    <w:p w14:paraId="18DF9F73" w14:textId="77777777" w:rsidR="005672E5" w:rsidRDefault="005672E5" w:rsidP="00F44D77">
      <w:pPr>
        <w:ind w:left="720"/>
        <w:rPr>
          <w:sz w:val="22"/>
          <w:szCs w:val="22"/>
        </w:rPr>
      </w:pPr>
    </w:p>
    <w:p w14:paraId="55F4B9D2" w14:textId="77777777" w:rsidR="005672E5" w:rsidRPr="00177A9E" w:rsidRDefault="005672E5" w:rsidP="008A6FC5">
      <w:pPr>
        <w:spacing w:line="360" w:lineRule="auto"/>
        <w:ind w:left="4248" w:firstLine="708"/>
        <w:rPr>
          <w:sz w:val="18"/>
          <w:szCs w:val="18"/>
        </w:rPr>
      </w:pPr>
    </w:p>
    <w:p w14:paraId="28898C3A" w14:textId="77777777" w:rsidR="00CE7418" w:rsidRPr="00AC682B" w:rsidRDefault="00CE7418" w:rsidP="00CE7418">
      <w:pPr>
        <w:rPr>
          <w:sz w:val="20"/>
          <w:szCs w:val="20"/>
          <w:lang w:eastAsia="pl-PL"/>
        </w:rPr>
      </w:pPr>
      <w:r w:rsidRPr="00AC682B">
        <w:rPr>
          <w:sz w:val="20"/>
          <w:szCs w:val="20"/>
          <w:lang w:eastAsia="pl-PL"/>
        </w:rPr>
        <w:t>Wyrażam zgodę na przetwarzanie przez Akademię Pedagogiki Specjalnej im. Marii Grzegorzewskiej danych osobowych zawartych we  wniosku (zgodnie z ustawą z dnia 29 sierpnia 1997r. o ochronie danych osobowych , tj. Dz.U. z 2002 r. Nr 10, poz.926 z późn. zm.) w zakresie ustalania wysokości, przyznawania wypłacania stypendiów</w:t>
      </w:r>
    </w:p>
    <w:p w14:paraId="3FD545DE" w14:textId="77777777" w:rsidR="005672E5" w:rsidRPr="00177A9E" w:rsidRDefault="005672E5" w:rsidP="00E94E0C">
      <w:pPr>
        <w:spacing w:line="360" w:lineRule="auto"/>
        <w:ind w:left="4248" w:firstLine="708"/>
        <w:rPr>
          <w:i/>
          <w:sz w:val="16"/>
          <w:szCs w:val="16"/>
        </w:rPr>
      </w:pPr>
    </w:p>
    <w:p w14:paraId="73E62359" w14:textId="77777777" w:rsidR="005672E5" w:rsidRPr="00177A9E" w:rsidRDefault="005672E5" w:rsidP="00E94E0C">
      <w:pPr>
        <w:spacing w:line="360" w:lineRule="auto"/>
        <w:ind w:left="4248" w:firstLine="708"/>
        <w:rPr>
          <w:i/>
          <w:sz w:val="16"/>
          <w:szCs w:val="16"/>
        </w:rPr>
      </w:pPr>
    </w:p>
    <w:p w14:paraId="5EE6F508" w14:textId="77777777" w:rsidR="005672E5" w:rsidRPr="00177A9E" w:rsidRDefault="005672E5" w:rsidP="00E94E0C">
      <w:pPr>
        <w:spacing w:line="360" w:lineRule="auto"/>
        <w:ind w:left="4248" w:firstLine="708"/>
        <w:rPr>
          <w:i/>
          <w:sz w:val="16"/>
          <w:szCs w:val="16"/>
        </w:rPr>
      </w:pPr>
      <w:r w:rsidRPr="00177A9E">
        <w:rPr>
          <w:i/>
          <w:sz w:val="16"/>
          <w:szCs w:val="16"/>
        </w:rPr>
        <w:t>…………………….….…………………………………………</w:t>
      </w:r>
    </w:p>
    <w:p w14:paraId="5D531CBB" w14:textId="77777777" w:rsidR="005672E5" w:rsidRPr="00AB0F6C" w:rsidRDefault="005672E5" w:rsidP="00E94E0C">
      <w:pPr>
        <w:spacing w:line="360" w:lineRule="auto"/>
        <w:rPr>
          <w:sz w:val="16"/>
          <w:szCs w:val="16"/>
        </w:rPr>
      </w:pP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sz w:val="16"/>
          <w:szCs w:val="16"/>
        </w:rPr>
        <w:t>(data i podpis doktoranta)</w:t>
      </w:r>
    </w:p>
    <w:p w14:paraId="58821031" w14:textId="77777777" w:rsidR="005672E5" w:rsidRPr="00177A9E" w:rsidRDefault="005672E5" w:rsidP="00E94E0C">
      <w:pPr>
        <w:spacing w:line="360" w:lineRule="auto"/>
        <w:rPr>
          <w:sz w:val="22"/>
          <w:szCs w:val="22"/>
        </w:rPr>
      </w:pPr>
    </w:p>
    <w:p w14:paraId="10B414F9" w14:textId="77777777" w:rsidR="005672E5" w:rsidRPr="00177A9E" w:rsidRDefault="005672E5" w:rsidP="00E94E0C">
      <w:pPr>
        <w:tabs>
          <w:tab w:val="left" w:pos="426"/>
        </w:tabs>
        <w:spacing w:line="360" w:lineRule="auto"/>
        <w:jc w:val="both"/>
        <w:rPr>
          <w:i/>
          <w:color w:val="000000"/>
          <w:sz w:val="18"/>
          <w:szCs w:val="18"/>
        </w:rPr>
      </w:pPr>
      <w:r w:rsidRPr="00177A9E">
        <w:rPr>
          <w:i/>
          <w:color w:val="000000"/>
          <w:sz w:val="18"/>
          <w:szCs w:val="18"/>
        </w:rPr>
        <w:t>Osiągnięcia naukowo-badawcze, dydaktyczne i organizacyjne są potwierdzone odpowiednimi dokumentami, które pozostaną w teczce akt osobowych doktoranta prowadzonej przez uczelnię.</w:t>
      </w:r>
    </w:p>
    <w:p w14:paraId="679560E2" w14:textId="77777777" w:rsidR="005672E5" w:rsidRPr="00177A9E" w:rsidRDefault="005672E5" w:rsidP="00E94E0C">
      <w:pPr>
        <w:spacing w:line="360" w:lineRule="auto"/>
        <w:rPr>
          <w:sz w:val="22"/>
          <w:szCs w:val="22"/>
        </w:rPr>
      </w:pPr>
    </w:p>
    <w:p w14:paraId="68B2A26E" w14:textId="77777777" w:rsidR="005672E5" w:rsidRPr="00177A9E" w:rsidRDefault="005672E5" w:rsidP="00CE3F38">
      <w:pPr>
        <w:spacing w:line="360" w:lineRule="auto"/>
        <w:ind w:left="5103"/>
        <w:rPr>
          <w:sz w:val="22"/>
          <w:szCs w:val="22"/>
        </w:rPr>
      </w:pPr>
      <w:r w:rsidRPr="00177A9E">
        <w:rPr>
          <w:sz w:val="22"/>
          <w:szCs w:val="22"/>
        </w:rPr>
        <w:t>………………………………………………………</w:t>
      </w:r>
    </w:p>
    <w:p w14:paraId="280E381E" w14:textId="77777777" w:rsidR="00490F9D" w:rsidRDefault="005672E5" w:rsidP="00490F9D">
      <w:pPr>
        <w:spacing w:line="360" w:lineRule="auto"/>
        <w:ind w:left="4248" w:firstLine="708"/>
        <w:jc w:val="right"/>
        <w:rPr>
          <w:sz w:val="18"/>
          <w:szCs w:val="18"/>
        </w:rPr>
      </w:pPr>
      <w:r w:rsidRPr="00177A9E">
        <w:rPr>
          <w:sz w:val="18"/>
          <w:szCs w:val="18"/>
        </w:rPr>
        <w:t>(data i podpis kierownika studiów doktoranckich)</w:t>
      </w:r>
    </w:p>
    <w:p w14:paraId="448BAECA" w14:textId="77777777" w:rsidR="007C0EC9" w:rsidRDefault="007C0EC9" w:rsidP="007C0EC9">
      <w:pPr>
        <w:rPr>
          <w:b/>
          <w:sz w:val="22"/>
        </w:rPr>
      </w:pPr>
      <w:r>
        <w:rPr>
          <w:b/>
          <w:sz w:val="22"/>
        </w:rPr>
        <w:t>Opinia Komisji Doktoranckiej</w:t>
      </w:r>
    </w:p>
    <w:p w14:paraId="3DBD57B2" w14:textId="77777777" w:rsidR="007C0EC9" w:rsidRDefault="007C0EC9" w:rsidP="007C0EC9">
      <w:pPr>
        <w:rPr>
          <w:b/>
        </w:rPr>
      </w:pPr>
    </w:p>
    <w:p w14:paraId="23DA191D" w14:textId="77777777" w:rsidR="007C0EC9" w:rsidRDefault="007C0EC9" w:rsidP="007C0EC9">
      <w:pPr>
        <w:spacing w:line="360" w:lineRule="auto"/>
      </w:pPr>
      <w:r>
        <w:t>..................................................................................................................................................................</w:t>
      </w:r>
    </w:p>
    <w:p w14:paraId="01023206" w14:textId="77777777" w:rsidR="007C0EC9" w:rsidRDefault="007C0EC9" w:rsidP="007C0EC9">
      <w:pPr>
        <w:spacing w:line="360" w:lineRule="auto"/>
      </w:pPr>
      <w:r>
        <w:t>..................................................................................................................................................................</w:t>
      </w:r>
    </w:p>
    <w:p w14:paraId="4C45C467" w14:textId="77777777" w:rsidR="007C0EC9" w:rsidRDefault="007C0EC9" w:rsidP="007C0EC9">
      <w:pPr>
        <w:spacing w:line="360" w:lineRule="auto"/>
      </w:pPr>
      <w:r>
        <w:t>..................................................................................................................................................................</w:t>
      </w:r>
    </w:p>
    <w:p w14:paraId="2B8C946A" w14:textId="77777777" w:rsidR="007C0EC9" w:rsidRDefault="001A445D" w:rsidP="007C0EC9">
      <w:pPr>
        <w:spacing w:line="360" w:lineRule="auto"/>
        <w:rPr>
          <w:sz w:val="22"/>
        </w:rPr>
      </w:pPr>
      <w:r>
        <w:rPr>
          <w:sz w:val="22"/>
        </w:rPr>
        <w:t>Podpisy Członków Komisji</w:t>
      </w:r>
      <w:r>
        <w:rPr>
          <w:sz w:val="22"/>
        </w:rPr>
        <w:tab/>
      </w:r>
      <w:r>
        <w:rPr>
          <w:sz w:val="22"/>
        </w:rPr>
        <w:tab/>
      </w:r>
      <w:r>
        <w:rPr>
          <w:sz w:val="22"/>
        </w:rPr>
        <w:tab/>
      </w:r>
      <w:r>
        <w:rPr>
          <w:sz w:val="22"/>
        </w:rPr>
        <w:tab/>
      </w:r>
      <w:r>
        <w:rPr>
          <w:sz w:val="22"/>
        </w:rPr>
        <w:tab/>
      </w:r>
      <w:r>
        <w:rPr>
          <w:sz w:val="22"/>
        </w:rPr>
        <w:tab/>
      </w:r>
      <w:r w:rsidR="007C0EC9">
        <w:rPr>
          <w:sz w:val="22"/>
        </w:rPr>
        <w:t>Podpis Przewodniczącego Komisji</w:t>
      </w:r>
      <w:r>
        <w:rPr>
          <w:sz w:val="22"/>
        </w:rPr>
        <w:br/>
      </w:r>
    </w:p>
    <w:p w14:paraId="4B266226" w14:textId="77777777" w:rsidR="007C0EC9" w:rsidRDefault="007C0EC9" w:rsidP="001A445D">
      <w:pPr>
        <w:spacing w:line="480" w:lineRule="auto"/>
      </w:pPr>
      <w:r>
        <w:t>........................................................</w:t>
      </w:r>
      <w:r w:rsidR="001A445D">
        <w:tab/>
      </w:r>
      <w:r w:rsidR="001A445D">
        <w:tab/>
      </w:r>
      <w:r w:rsidR="001A445D">
        <w:tab/>
      </w:r>
      <w:r w:rsidR="001A445D">
        <w:tab/>
      </w:r>
      <w:r w:rsidR="001A445D">
        <w:tab/>
      </w:r>
      <w:r>
        <w:t>........................................................</w:t>
      </w:r>
    </w:p>
    <w:p w14:paraId="1A903C20" w14:textId="77777777" w:rsidR="00490F9D" w:rsidRPr="001A445D" w:rsidRDefault="007C0EC9" w:rsidP="001A445D">
      <w:pPr>
        <w:spacing w:line="480" w:lineRule="auto"/>
      </w:pPr>
      <w:r>
        <w:t>........................................................</w:t>
      </w:r>
      <w:r w:rsidR="001A445D">
        <w:br/>
      </w:r>
      <w:r>
        <w:t>........................................................</w:t>
      </w:r>
    </w:p>
    <w:sectPr w:rsidR="00490F9D" w:rsidRPr="001A445D" w:rsidSect="00490F9D">
      <w:footerReference w:type="default" r:id="rId8"/>
      <w:footnotePr>
        <w:pos w:val="beneathText"/>
      </w:footnotePr>
      <w:pgSz w:w="11905" w:h="16837"/>
      <w:pgMar w:top="993" w:right="1077" w:bottom="709" w:left="107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EF5D4" w14:textId="77777777" w:rsidR="00B47E3B" w:rsidRDefault="00B47E3B">
      <w:r>
        <w:separator/>
      </w:r>
    </w:p>
  </w:endnote>
  <w:endnote w:type="continuationSeparator" w:id="0">
    <w:p w14:paraId="201A1FA7" w14:textId="77777777" w:rsidR="00B47E3B" w:rsidRDefault="00B4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C3A0" w14:textId="745DFDF6" w:rsidR="005672E5" w:rsidRPr="009C12C9" w:rsidRDefault="005672E5" w:rsidP="009C12C9">
    <w:pPr>
      <w:pStyle w:val="Stopka"/>
      <w:jc w:val="right"/>
      <w:rPr>
        <w:sz w:val="18"/>
        <w:szCs w:val="18"/>
      </w:rPr>
    </w:pPr>
    <w:r w:rsidRPr="009C12C9">
      <w:rPr>
        <w:sz w:val="18"/>
        <w:szCs w:val="18"/>
      </w:rPr>
      <w:t xml:space="preserve">Strona </w:t>
    </w:r>
    <w:r w:rsidR="002462BD" w:rsidRPr="009C12C9">
      <w:rPr>
        <w:b/>
        <w:sz w:val="18"/>
        <w:szCs w:val="18"/>
      </w:rPr>
      <w:fldChar w:fldCharType="begin"/>
    </w:r>
    <w:r w:rsidRPr="009C12C9">
      <w:rPr>
        <w:b/>
        <w:sz w:val="18"/>
        <w:szCs w:val="18"/>
      </w:rPr>
      <w:instrText>PAGE</w:instrText>
    </w:r>
    <w:r w:rsidR="002462BD" w:rsidRPr="009C12C9">
      <w:rPr>
        <w:b/>
        <w:sz w:val="18"/>
        <w:szCs w:val="18"/>
      </w:rPr>
      <w:fldChar w:fldCharType="separate"/>
    </w:r>
    <w:r w:rsidR="00BD7B82">
      <w:rPr>
        <w:b/>
        <w:noProof/>
        <w:sz w:val="18"/>
        <w:szCs w:val="18"/>
      </w:rPr>
      <w:t>5</w:t>
    </w:r>
    <w:r w:rsidR="002462BD" w:rsidRPr="009C12C9">
      <w:rPr>
        <w:b/>
        <w:sz w:val="18"/>
        <w:szCs w:val="18"/>
      </w:rPr>
      <w:fldChar w:fldCharType="end"/>
    </w:r>
    <w:r w:rsidRPr="009C12C9">
      <w:rPr>
        <w:sz w:val="18"/>
        <w:szCs w:val="18"/>
      </w:rPr>
      <w:t xml:space="preserve"> z </w:t>
    </w:r>
    <w:r w:rsidR="002462BD" w:rsidRPr="009C12C9">
      <w:rPr>
        <w:b/>
        <w:sz w:val="18"/>
        <w:szCs w:val="18"/>
      </w:rPr>
      <w:fldChar w:fldCharType="begin"/>
    </w:r>
    <w:r w:rsidRPr="009C12C9">
      <w:rPr>
        <w:b/>
        <w:sz w:val="18"/>
        <w:szCs w:val="18"/>
      </w:rPr>
      <w:instrText>NUMPAGES</w:instrText>
    </w:r>
    <w:r w:rsidR="002462BD" w:rsidRPr="009C12C9">
      <w:rPr>
        <w:b/>
        <w:sz w:val="18"/>
        <w:szCs w:val="18"/>
      </w:rPr>
      <w:fldChar w:fldCharType="separate"/>
    </w:r>
    <w:r w:rsidR="00BD7B82">
      <w:rPr>
        <w:b/>
        <w:noProof/>
        <w:sz w:val="18"/>
        <w:szCs w:val="18"/>
      </w:rPr>
      <w:t>5</w:t>
    </w:r>
    <w:r w:rsidR="002462BD" w:rsidRPr="009C12C9">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296F1" w14:textId="77777777" w:rsidR="00B47E3B" w:rsidRDefault="00B47E3B">
      <w:r>
        <w:separator/>
      </w:r>
    </w:p>
  </w:footnote>
  <w:footnote w:type="continuationSeparator" w:id="0">
    <w:p w14:paraId="52ED259D" w14:textId="77777777" w:rsidR="00B47E3B" w:rsidRDefault="00B47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b w:val="0"/>
      </w:rPr>
    </w:lvl>
  </w:abstractNum>
  <w:abstractNum w:abstractNumId="1">
    <w:nsid w:val="00000002"/>
    <w:multiLevelType w:val="singleLevel"/>
    <w:tmpl w:val="E6BA06EE"/>
    <w:name w:val="WW8Num2"/>
    <w:lvl w:ilvl="0">
      <w:start w:val="1"/>
      <w:numFmt w:val="decimal"/>
      <w:lvlText w:val="2.%1."/>
      <w:lvlJc w:val="left"/>
      <w:pPr>
        <w:tabs>
          <w:tab w:val="num" w:pos="720"/>
        </w:tabs>
        <w:ind w:left="720" w:hanging="360"/>
      </w:pPr>
      <w:rPr>
        <w:rFonts w:ascii="Times New Roman" w:hAnsi="Times New Roman" w:cs="Times New Roman"/>
        <w:b w:val="0"/>
        <w:i w:val="0"/>
        <w:color w:val="auto"/>
        <w:sz w:val="32"/>
        <w:szCs w:val="32"/>
      </w:rPr>
    </w:lvl>
  </w:abstractNum>
  <w:abstractNum w:abstractNumId="2">
    <w:nsid w:val="00000003"/>
    <w:multiLevelType w:val="multilevel"/>
    <w:tmpl w:val="CABE67BE"/>
    <w:name w:val="WW8Num3"/>
    <w:lvl w:ilvl="0">
      <w:start w:val="1"/>
      <w:numFmt w:val="decimal"/>
      <w:lvlText w:val="%1."/>
      <w:lvlJc w:val="left"/>
      <w:pPr>
        <w:tabs>
          <w:tab w:val="num" w:pos="720"/>
        </w:tabs>
        <w:ind w:left="720" w:hanging="360"/>
      </w:pPr>
      <w:rPr>
        <w:rFonts w:cs="Times New Roman"/>
        <w:b/>
      </w:rPr>
    </w:lvl>
    <w:lvl w:ilvl="1">
      <w:start w:val="3"/>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0000004"/>
    <w:multiLevelType w:val="multilevel"/>
    <w:tmpl w:val="00000004"/>
    <w:name w:val="WW8Num4"/>
    <w:lvl w:ilvl="0">
      <w:start w:val="21"/>
      <w:numFmt w:val="decimal"/>
      <w:lvlText w:val="2.%1."/>
      <w:lvlJc w:val="left"/>
      <w:pPr>
        <w:tabs>
          <w:tab w:val="num" w:pos="720"/>
        </w:tabs>
        <w:ind w:left="720" w:hanging="360"/>
      </w:pPr>
      <w:rPr>
        <w:rFonts w:ascii="Times New Roman" w:hAnsi="Times New Roman" w:cs="Times New Roman"/>
        <w:b w:val="0"/>
        <w:i w:val="0"/>
        <w:sz w:val="32"/>
        <w:szCs w:val="32"/>
      </w:rPr>
    </w:lvl>
    <w:lvl w:ilvl="1">
      <w:start w:val="2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b w:val="0"/>
        <w:i w:val="0"/>
        <w:sz w:val="32"/>
      </w:rPr>
    </w:lvl>
  </w:abstractNum>
  <w:abstractNum w:abstractNumId="5">
    <w:nsid w:val="00000006"/>
    <w:multiLevelType w:val="multilevel"/>
    <w:tmpl w:val="00000006"/>
    <w:name w:val="WW8Num6"/>
    <w:lvl w:ilvl="0">
      <w:start w:val="1"/>
      <w:numFmt w:val="decimal"/>
      <w:lvlText w:val="4.%1."/>
      <w:lvlJc w:val="left"/>
      <w:pPr>
        <w:tabs>
          <w:tab w:val="num" w:pos="720"/>
        </w:tabs>
        <w:ind w:left="720" w:hanging="360"/>
      </w:pPr>
      <w:rPr>
        <w:rFonts w:ascii="Wingdings" w:hAnsi="Wingdings" w:cs="Times New Roman"/>
      </w:rPr>
    </w:lvl>
    <w:lvl w:ilvl="1">
      <w:start w:val="2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7"/>
    <w:multiLevelType w:val="multilevel"/>
    <w:tmpl w:val="00000007"/>
    <w:name w:val="WW8Num7"/>
    <w:lvl w:ilvl="0">
      <w:start w:val="1"/>
      <w:numFmt w:val="decimal"/>
      <w:lvlText w:val="1.%1."/>
      <w:lvlJc w:val="left"/>
      <w:pPr>
        <w:tabs>
          <w:tab w:val="num" w:pos="720"/>
        </w:tabs>
        <w:ind w:left="720" w:hanging="360"/>
      </w:pPr>
      <w:rPr>
        <w:rFonts w:ascii="Symbol" w:hAnsi="Symbol" w:cs="Times New Roman"/>
      </w:rPr>
    </w:lvl>
    <w:lvl w:ilvl="1">
      <w:start w:val="1"/>
      <w:numFmt w:val="decimal"/>
      <w:lvlText w:val="1.%2."/>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3.%1."/>
      <w:lvlJc w:val="left"/>
      <w:pPr>
        <w:tabs>
          <w:tab w:val="num" w:pos="720"/>
        </w:tabs>
        <w:ind w:left="720" w:hanging="360"/>
      </w:pPr>
      <w:rPr>
        <w:rFonts w:cs="Times New Roman"/>
        <w:i w:val="0"/>
      </w:rPr>
    </w:lvl>
    <w:lvl w:ilvl="1">
      <w:start w:val="21"/>
      <w:numFmt w:val="bullet"/>
      <w:lvlText w:val="□"/>
      <w:lvlJc w:val="left"/>
      <w:pPr>
        <w:tabs>
          <w:tab w:val="num" w:pos="1440"/>
        </w:tabs>
        <w:ind w:left="1440" w:hanging="360"/>
      </w:pPr>
      <w:rPr>
        <w:rFonts w:ascii="Times New Roman" w:hAnsi="Times New Roman"/>
        <w:b w:val="0"/>
        <w:i w:val="0"/>
        <w:sz w:val="3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3283844"/>
    <w:multiLevelType w:val="hybridMultilevel"/>
    <w:tmpl w:val="9C6E9170"/>
    <w:lvl w:ilvl="0" w:tplc="00000005">
      <w:start w:val="1"/>
      <w:numFmt w:val="bullet"/>
      <w:lvlText w:val=""/>
      <w:lvlJc w:val="left"/>
      <w:pPr>
        <w:ind w:left="1146" w:hanging="360"/>
      </w:pPr>
      <w:rPr>
        <w:rFonts w:ascii="Wingdings" w:hAnsi="Wingdings"/>
        <w:b w:val="0"/>
        <w:i w:val="0"/>
        <w:sz w:val="32"/>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06D970EE"/>
    <w:multiLevelType w:val="hybridMultilevel"/>
    <w:tmpl w:val="51ACCD36"/>
    <w:lvl w:ilvl="0" w:tplc="00000005">
      <w:start w:val="1"/>
      <w:numFmt w:val="bullet"/>
      <w:lvlText w:val=""/>
      <w:lvlJc w:val="left"/>
      <w:pPr>
        <w:ind w:left="1080" w:hanging="360"/>
      </w:pPr>
      <w:rPr>
        <w:rFonts w:ascii="Wingdings" w:hAnsi="Wingdings"/>
        <w:b w:val="0"/>
        <w:i w:val="0"/>
        <w:sz w:val="32"/>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07002989"/>
    <w:multiLevelType w:val="hybridMultilevel"/>
    <w:tmpl w:val="92D8F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79C24E2"/>
    <w:multiLevelType w:val="multilevel"/>
    <w:tmpl w:val="8A401FC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878139F"/>
    <w:multiLevelType w:val="multilevel"/>
    <w:tmpl w:val="EE3E44D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099B21D3"/>
    <w:multiLevelType w:val="hybridMultilevel"/>
    <w:tmpl w:val="85A44FA8"/>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14">
    <w:nsid w:val="0E440553"/>
    <w:multiLevelType w:val="hybridMultilevel"/>
    <w:tmpl w:val="FE6AC80E"/>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15">
    <w:nsid w:val="0E5E6E8E"/>
    <w:multiLevelType w:val="hybridMultilevel"/>
    <w:tmpl w:val="3072F31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6">
    <w:nsid w:val="0EDD7999"/>
    <w:multiLevelType w:val="multilevel"/>
    <w:tmpl w:val="4DC841B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10A406B8"/>
    <w:multiLevelType w:val="multilevel"/>
    <w:tmpl w:val="0700D7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3CB7511"/>
    <w:multiLevelType w:val="multilevel"/>
    <w:tmpl w:val="9FF4CC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15D01034"/>
    <w:multiLevelType w:val="hybridMultilevel"/>
    <w:tmpl w:val="7AD81CF4"/>
    <w:lvl w:ilvl="0" w:tplc="00000005">
      <w:start w:val="1"/>
      <w:numFmt w:val="bullet"/>
      <w:lvlText w:val=""/>
      <w:lvlJc w:val="left"/>
      <w:pPr>
        <w:ind w:left="1080" w:hanging="360"/>
      </w:pPr>
      <w:rPr>
        <w:rFonts w:ascii="Wingdings" w:hAnsi="Wingdings"/>
        <w:b w:val="0"/>
        <w:i w:val="0"/>
        <w:sz w:val="32"/>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0">
    <w:nsid w:val="16574097"/>
    <w:multiLevelType w:val="multilevel"/>
    <w:tmpl w:val="591866B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BA832F2"/>
    <w:multiLevelType w:val="hybridMultilevel"/>
    <w:tmpl w:val="5212E4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BDD1939"/>
    <w:multiLevelType w:val="hybridMultilevel"/>
    <w:tmpl w:val="AE72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D676F2"/>
    <w:multiLevelType w:val="hybridMultilevel"/>
    <w:tmpl w:val="BAA4A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8852961"/>
    <w:multiLevelType w:val="multilevel"/>
    <w:tmpl w:val="41FCE1AE"/>
    <w:lvl w:ilvl="0">
      <w:start w:val="1"/>
      <w:numFmt w:val="bullet"/>
      <w:lvlText w:val=""/>
      <w:lvlJc w:val="left"/>
      <w:pPr>
        <w:tabs>
          <w:tab w:val="num" w:pos="720"/>
        </w:tabs>
        <w:ind w:left="720" w:hanging="360"/>
      </w:pPr>
      <w:rPr>
        <w:rFonts w:ascii="Wingdings" w:hAnsi="Wingdings"/>
        <w:b w:val="0"/>
        <w:i w:val="0"/>
        <w:sz w:val="32"/>
      </w:rPr>
    </w:lvl>
    <w:lvl w:ilvl="1">
      <w:start w:val="1"/>
      <w:numFmt w:val="bullet"/>
      <w:lvlText w:val=""/>
      <w:lvlJc w:val="left"/>
      <w:pPr>
        <w:tabs>
          <w:tab w:val="num" w:pos="1440"/>
        </w:tabs>
        <w:ind w:left="1440" w:hanging="360"/>
      </w:pPr>
      <w:rPr>
        <w:rFonts w:ascii="Wingdings" w:hAnsi="Wingdings"/>
        <w:b w:val="0"/>
        <w:i w:val="0"/>
        <w:sz w:val="3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5B2BCD"/>
    <w:multiLevelType w:val="multilevel"/>
    <w:tmpl w:val="19D215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31C16D04"/>
    <w:multiLevelType w:val="hybridMultilevel"/>
    <w:tmpl w:val="16AE7164"/>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27">
    <w:nsid w:val="325766D4"/>
    <w:multiLevelType w:val="hybridMultilevel"/>
    <w:tmpl w:val="45D42AE4"/>
    <w:lvl w:ilvl="0" w:tplc="00000005">
      <w:start w:val="1"/>
      <w:numFmt w:val="bullet"/>
      <w:lvlText w:val=""/>
      <w:lvlJc w:val="left"/>
      <w:pPr>
        <w:ind w:left="1429" w:hanging="360"/>
      </w:pPr>
      <w:rPr>
        <w:rFonts w:ascii="Wingdings" w:hAnsi="Wingdings"/>
        <w:b w:val="0"/>
        <w:i w:val="0"/>
        <w:sz w:val="32"/>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28">
    <w:nsid w:val="37770287"/>
    <w:multiLevelType w:val="multilevel"/>
    <w:tmpl w:val="3CC0E09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425A2D16"/>
    <w:multiLevelType w:val="hybridMultilevel"/>
    <w:tmpl w:val="A9C6B50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D602A38"/>
    <w:multiLevelType w:val="hybridMultilevel"/>
    <w:tmpl w:val="E49CE50C"/>
    <w:lvl w:ilvl="0" w:tplc="890C3B48">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8C268B"/>
    <w:multiLevelType w:val="hybridMultilevel"/>
    <w:tmpl w:val="9D123A14"/>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32">
    <w:nsid w:val="57947E4D"/>
    <w:multiLevelType w:val="hybridMultilevel"/>
    <w:tmpl w:val="594AC1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8FE444C"/>
    <w:multiLevelType w:val="multilevel"/>
    <w:tmpl w:val="C23E48F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60770574"/>
    <w:multiLevelType w:val="multilevel"/>
    <w:tmpl w:val="AABEB7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61670A62"/>
    <w:multiLevelType w:val="hybridMultilevel"/>
    <w:tmpl w:val="E17CF1F0"/>
    <w:lvl w:ilvl="0" w:tplc="00000005">
      <w:start w:val="1"/>
      <w:numFmt w:val="bullet"/>
      <w:lvlText w:val=""/>
      <w:lvlJc w:val="left"/>
      <w:pPr>
        <w:ind w:left="720" w:hanging="360"/>
      </w:pPr>
      <w:rPr>
        <w:rFonts w:ascii="Wingdings" w:hAnsi="Wingdings" w:hint="default"/>
        <w:b w:val="0"/>
        <w:i w:val="0"/>
        <w:sz w:val="32"/>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5BD57E1"/>
    <w:multiLevelType w:val="hybridMultilevel"/>
    <w:tmpl w:val="3B5ED948"/>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37">
    <w:nsid w:val="6DE82A99"/>
    <w:multiLevelType w:val="hybridMultilevel"/>
    <w:tmpl w:val="E86C2CB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E1E3FF7"/>
    <w:multiLevelType w:val="hybridMultilevel"/>
    <w:tmpl w:val="66EE4A1C"/>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39">
    <w:nsid w:val="6ECD6E13"/>
    <w:multiLevelType w:val="hybridMultilevel"/>
    <w:tmpl w:val="3C82C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3D69C3"/>
    <w:multiLevelType w:val="hybridMultilevel"/>
    <w:tmpl w:val="26AA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7A4B71"/>
    <w:multiLevelType w:val="multilevel"/>
    <w:tmpl w:val="47D8AFF2"/>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9B3BB7"/>
    <w:multiLevelType w:val="hybridMultilevel"/>
    <w:tmpl w:val="1A1E45E8"/>
    <w:lvl w:ilvl="0" w:tplc="00000005">
      <w:start w:val="1"/>
      <w:numFmt w:val="bullet"/>
      <w:lvlText w:val=""/>
      <w:lvlJc w:val="left"/>
      <w:pPr>
        <w:ind w:left="1440" w:hanging="360"/>
      </w:pPr>
      <w:rPr>
        <w:rFonts w:ascii="Wingdings" w:hAnsi="Wingdings"/>
        <w:b w:val="0"/>
        <w:i w:val="0"/>
        <w:sz w:val="32"/>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7B0D74B6"/>
    <w:multiLevelType w:val="hybridMultilevel"/>
    <w:tmpl w:val="934EC2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4"/>
  </w:num>
  <w:num w:numId="5">
    <w:abstractNumId w:val="42"/>
  </w:num>
  <w:num w:numId="6">
    <w:abstractNumId w:val="17"/>
  </w:num>
  <w:num w:numId="7">
    <w:abstractNumId w:val="12"/>
  </w:num>
  <w:num w:numId="8">
    <w:abstractNumId w:val="34"/>
  </w:num>
  <w:num w:numId="9">
    <w:abstractNumId w:val="28"/>
  </w:num>
  <w:num w:numId="10">
    <w:abstractNumId w:val="18"/>
  </w:num>
  <w:num w:numId="11">
    <w:abstractNumId w:val="25"/>
  </w:num>
  <w:num w:numId="12">
    <w:abstractNumId w:val="33"/>
  </w:num>
  <w:num w:numId="13">
    <w:abstractNumId w:val="16"/>
  </w:num>
  <w:num w:numId="14">
    <w:abstractNumId w:val="31"/>
  </w:num>
  <w:num w:numId="15">
    <w:abstractNumId w:val="10"/>
  </w:num>
  <w:num w:numId="16">
    <w:abstractNumId w:val="36"/>
  </w:num>
  <w:num w:numId="17">
    <w:abstractNumId w:val="9"/>
  </w:num>
  <w:num w:numId="18">
    <w:abstractNumId w:val="19"/>
  </w:num>
  <w:num w:numId="19">
    <w:abstractNumId w:val="35"/>
  </w:num>
  <w:num w:numId="20">
    <w:abstractNumId w:val="8"/>
  </w:num>
  <w:num w:numId="21">
    <w:abstractNumId w:val="27"/>
  </w:num>
  <w:num w:numId="22">
    <w:abstractNumId w:val="38"/>
  </w:num>
  <w:num w:numId="23">
    <w:abstractNumId w:val="13"/>
  </w:num>
  <w:num w:numId="24">
    <w:abstractNumId w:val="26"/>
  </w:num>
  <w:num w:numId="25">
    <w:abstractNumId w:val="37"/>
  </w:num>
  <w:num w:numId="26">
    <w:abstractNumId w:val="29"/>
  </w:num>
  <w:num w:numId="27">
    <w:abstractNumId w:val="14"/>
  </w:num>
  <w:num w:numId="28">
    <w:abstractNumId w:val="43"/>
  </w:num>
  <w:num w:numId="29">
    <w:abstractNumId w:val="23"/>
  </w:num>
  <w:num w:numId="30">
    <w:abstractNumId w:val="22"/>
  </w:num>
  <w:num w:numId="31">
    <w:abstractNumId w:val="21"/>
  </w:num>
  <w:num w:numId="32">
    <w:abstractNumId w:val="32"/>
  </w:num>
  <w:num w:numId="33">
    <w:abstractNumId w:val="15"/>
  </w:num>
  <w:num w:numId="34">
    <w:abstractNumId w:val="39"/>
  </w:num>
  <w:num w:numId="35">
    <w:abstractNumId w:val="30"/>
  </w:num>
  <w:num w:numId="36">
    <w:abstractNumId w:val="11"/>
  </w:num>
  <w:num w:numId="37">
    <w:abstractNumId w:val="40"/>
  </w:num>
  <w:num w:numId="38">
    <w:abstractNumId w:val="4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54"/>
    <w:rsid w:val="0000631F"/>
    <w:rsid w:val="00006AD3"/>
    <w:rsid w:val="000147EF"/>
    <w:rsid w:val="00015A8E"/>
    <w:rsid w:val="0002738B"/>
    <w:rsid w:val="00047589"/>
    <w:rsid w:val="00055981"/>
    <w:rsid w:val="000652AF"/>
    <w:rsid w:val="00065FC9"/>
    <w:rsid w:val="000A4C66"/>
    <w:rsid w:val="000A75F8"/>
    <w:rsid w:val="000B2499"/>
    <w:rsid w:val="000D19C0"/>
    <w:rsid w:val="000D3CE9"/>
    <w:rsid w:val="000E230F"/>
    <w:rsid w:val="001004A4"/>
    <w:rsid w:val="00101B64"/>
    <w:rsid w:val="00116D86"/>
    <w:rsid w:val="0012632B"/>
    <w:rsid w:val="00127D31"/>
    <w:rsid w:val="00135C27"/>
    <w:rsid w:val="00147B95"/>
    <w:rsid w:val="00150841"/>
    <w:rsid w:val="00153843"/>
    <w:rsid w:val="00153DFD"/>
    <w:rsid w:val="00154875"/>
    <w:rsid w:val="00155CF5"/>
    <w:rsid w:val="00177A9E"/>
    <w:rsid w:val="00192B8B"/>
    <w:rsid w:val="00195D61"/>
    <w:rsid w:val="00196424"/>
    <w:rsid w:val="001A2486"/>
    <w:rsid w:val="001A41D9"/>
    <w:rsid w:val="001A445D"/>
    <w:rsid w:val="001D087E"/>
    <w:rsid w:val="001E63B3"/>
    <w:rsid w:val="00207CAF"/>
    <w:rsid w:val="002139B3"/>
    <w:rsid w:val="002329AA"/>
    <w:rsid w:val="002462BD"/>
    <w:rsid w:val="00266368"/>
    <w:rsid w:val="00273549"/>
    <w:rsid w:val="00290027"/>
    <w:rsid w:val="00291299"/>
    <w:rsid w:val="00294C0D"/>
    <w:rsid w:val="002972DC"/>
    <w:rsid w:val="002A12C8"/>
    <w:rsid w:val="002C0FEB"/>
    <w:rsid w:val="002D5132"/>
    <w:rsid w:val="002E2567"/>
    <w:rsid w:val="002E4628"/>
    <w:rsid w:val="002E5CF5"/>
    <w:rsid w:val="002F02A5"/>
    <w:rsid w:val="002F51DE"/>
    <w:rsid w:val="0030484E"/>
    <w:rsid w:val="00336A21"/>
    <w:rsid w:val="003422E8"/>
    <w:rsid w:val="00396989"/>
    <w:rsid w:val="003A3ABA"/>
    <w:rsid w:val="003B59A1"/>
    <w:rsid w:val="003C6B98"/>
    <w:rsid w:val="003C7139"/>
    <w:rsid w:val="003D2C57"/>
    <w:rsid w:val="003D495E"/>
    <w:rsid w:val="003E326C"/>
    <w:rsid w:val="003F6781"/>
    <w:rsid w:val="00406DDE"/>
    <w:rsid w:val="00426B1B"/>
    <w:rsid w:val="00452F0E"/>
    <w:rsid w:val="00461176"/>
    <w:rsid w:val="004626C7"/>
    <w:rsid w:val="0046654F"/>
    <w:rsid w:val="00481397"/>
    <w:rsid w:val="00482AA6"/>
    <w:rsid w:val="004838BF"/>
    <w:rsid w:val="00485C32"/>
    <w:rsid w:val="00490F9D"/>
    <w:rsid w:val="00491B91"/>
    <w:rsid w:val="004924D2"/>
    <w:rsid w:val="00496969"/>
    <w:rsid w:val="004A50EB"/>
    <w:rsid w:val="004A735D"/>
    <w:rsid w:val="004C382D"/>
    <w:rsid w:val="004D1667"/>
    <w:rsid w:val="00511E74"/>
    <w:rsid w:val="00513FEE"/>
    <w:rsid w:val="00526530"/>
    <w:rsid w:val="00530F9A"/>
    <w:rsid w:val="005476BE"/>
    <w:rsid w:val="005503B8"/>
    <w:rsid w:val="00555D88"/>
    <w:rsid w:val="005569E2"/>
    <w:rsid w:val="005672E5"/>
    <w:rsid w:val="00571BF3"/>
    <w:rsid w:val="00575E19"/>
    <w:rsid w:val="00577089"/>
    <w:rsid w:val="00590BC8"/>
    <w:rsid w:val="00591359"/>
    <w:rsid w:val="005B1E0E"/>
    <w:rsid w:val="005B6C3F"/>
    <w:rsid w:val="005F18F0"/>
    <w:rsid w:val="005F6FF4"/>
    <w:rsid w:val="00617837"/>
    <w:rsid w:val="00620405"/>
    <w:rsid w:val="00621B71"/>
    <w:rsid w:val="00634027"/>
    <w:rsid w:val="00666C80"/>
    <w:rsid w:val="0067516D"/>
    <w:rsid w:val="00691DCF"/>
    <w:rsid w:val="00692C89"/>
    <w:rsid w:val="00697320"/>
    <w:rsid w:val="006A3884"/>
    <w:rsid w:val="006B7969"/>
    <w:rsid w:val="006D1E1A"/>
    <w:rsid w:val="006D36FD"/>
    <w:rsid w:val="006D402F"/>
    <w:rsid w:val="00701C6B"/>
    <w:rsid w:val="00713F1A"/>
    <w:rsid w:val="00715B03"/>
    <w:rsid w:val="00722D6B"/>
    <w:rsid w:val="007242D4"/>
    <w:rsid w:val="007366BC"/>
    <w:rsid w:val="007452E5"/>
    <w:rsid w:val="0075470C"/>
    <w:rsid w:val="00757909"/>
    <w:rsid w:val="00776B8B"/>
    <w:rsid w:val="0079165E"/>
    <w:rsid w:val="007B0915"/>
    <w:rsid w:val="007B5AE5"/>
    <w:rsid w:val="007C0EC9"/>
    <w:rsid w:val="007C67B9"/>
    <w:rsid w:val="007D240C"/>
    <w:rsid w:val="007F46B3"/>
    <w:rsid w:val="00811A63"/>
    <w:rsid w:val="00817850"/>
    <w:rsid w:val="0082003B"/>
    <w:rsid w:val="0082623C"/>
    <w:rsid w:val="00834BB2"/>
    <w:rsid w:val="00843FAB"/>
    <w:rsid w:val="00851B09"/>
    <w:rsid w:val="0087088D"/>
    <w:rsid w:val="00893955"/>
    <w:rsid w:val="00893F5C"/>
    <w:rsid w:val="008A3BE6"/>
    <w:rsid w:val="008A4D36"/>
    <w:rsid w:val="008A6FC5"/>
    <w:rsid w:val="008A7469"/>
    <w:rsid w:val="008B50E8"/>
    <w:rsid w:val="008C154B"/>
    <w:rsid w:val="008D2622"/>
    <w:rsid w:val="008D3D71"/>
    <w:rsid w:val="008E1AF2"/>
    <w:rsid w:val="008E4658"/>
    <w:rsid w:val="008E632C"/>
    <w:rsid w:val="00903162"/>
    <w:rsid w:val="00903D48"/>
    <w:rsid w:val="009067A1"/>
    <w:rsid w:val="00912DE6"/>
    <w:rsid w:val="00933919"/>
    <w:rsid w:val="00952B51"/>
    <w:rsid w:val="009661C0"/>
    <w:rsid w:val="009779B5"/>
    <w:rsid w:val="00994B8C"/>
    <w:rsid w:val="009960C3"/>
    <w:rsid w:val="009A3B3C"/>
    <w:rsid w:val="009C12C9"/>
    <w:rsid w:val="009D33C0"/>
    <w:rsid w:val="009D76CC"/>
    <w:rsid w:val="009E0D36"/>
    <w:rsid w:val="009E573D"/>
    <w:rsid w:val="009F091C"/>
    <w:rsid w:val="00A06F42"/>
    <w:rsid w:val="00A073E2"/>
    <w:rsid w:val="00A10ACA"/>
    <w:rsid w:val="00A27D98"/>
    <w:rsid w:val="00A61178"/>
    <w:rsid w:val="00A617A1"/>
    <w:rsid w:val="00A827B9"/>
    <w:rsid w:val="00A850F5"/>
    <w:rsid w:val="00AA6ADB"/>
    <w:rsid w:val="00AB0F6C"/>
    <w:rsid w:val="00AB599A"/>
    <w:rsid w:val="00AC1C54"/>
    <w:rsid w:val="00AC2AC4"/>
    <w:rsid w:val="00AC4621"/>
    <w:rsid w:val="00AF1329"/>
    <w:rsid w:val="00B03952"/>
    <w:rsid w:val="00B14F7A"/>
    <w:rsid w:val="00B17BB2"/>
    <w:rsid w:val="00B3238A"/>
    <w:rsid w:val="00B41C9A"/>
    <w:rsid w:val="00B47E3B"/>
    <w:rsid w:val="00B6220E"/>
    <w:rsid w:val="00B83BB9"/>
    <w:rsid w:val="00B929ED"/>
    <w:rsid w:val="00BA1E5F"/>
    <w:rsid w:val="00BB5A0B"/>
    <w:rsid w:val="00BC12BD"/>
    <w:rsid w:val="00BD7B82"/>
    <w:rsid w:val="00BF5708"/>
    <w:rsid w:val="00C148F6"/>
    <w:rsid w:val="00C17C18"/>
    <w:rsid w:val="00C24A4B"/>
    <w:rsid w:val="00C25904"/>
    <w:rsid w:val="00C33778"/>
    <w:rsid w:val="00C45163"/>
    <w:rsid w:val="00C50FC5"/>
    <w:rsid w:val="00C667C0"/>
    <w:rsid w:val="00C73616"/>
    <w:rsid w:val="00C83C63"/>
    <w:rsid w:val="00C84A24"/>
    <w:rsid w:val="00C963D4"/>
    <w:rsid w:val="00CB2721"/>
    <w:rsid w:val="00CD18CE"/>
    <w:rsid w:val="00CE3F38"/>
    <w:rsid w:val="00CE7418"/>
    <w:rsid w:val="00CF0507"/>
    <w:rsid w:val="00D12456"/>
    <w:rsid w:val="00D13721"/>
    <w:rsid w:val="00D234DC"/>
    <w:rsid w:val="00D2380C"/>
    <w:rsid w:val="00D309B0"/>
    <w:rsid w:val="00D31FEF"/>
    <w:rsid w:val="00D32AEB"/>
    <w:rsid w:val="00D36F68"/>
    <w:rsid w:val="00D54BFA"/>
    <w:rsid w:val="00D70D55"/>
    <w:rsid w:val="00D71857"/>
    <w:rsid w:val="00D829DF"/>
    <w:rsid w:val="00D95291"/>
    <w:rsid w:val="00DA067E"/>
    <w:rsid w:val="00DA2620"/>
    <w:rsid w:val="00DA5608"/>
    <w:rsid w:val="00DA692A"/>
    <w:rsid w:val="00DB32BB"/>
    <w:rsid w:val="00DB5AB8"/>
    <w:rsid w:val="00DB5BC2"/>
    <w:rsid w:val="00DD26EF"/>
    <w:rsid w:val="00DD3FE4"/>
    <w:rsid w:val="00DD504F"/>
    <w:rsid w:val="00DE3C1E"/>
    <w:rsid w:val="00DF6FDD"/>
    <w:rsid w:val="00E0304F"/>
    <w:rsid w:val="00E11AF2"/>
    <w:rsid w:val="00E17EFB"/>
    <w:rsid w:val="00E2359C"/>
    <w:rsid w:val="00E26097"/>
    <w:rsid w:val="00E43CC6"/>
    <w:rsid w:val="00E46754"/>
    <w:rsid w:val="00E5343E"/>
    <w:rsid w:val="00E5419D"/>
    <w:rsid w:val="00E54ED9"/>
    <w:rsid w:val="00E60921"/>
    <w:rsid w:val="00E611F0"/>
    <w:rsid w:val="00E72A48"/>
    <w:rsid w:val="00E85FF9"/>
    <w:rsid w:val="00E86E50"/>
    <w:rsid w:val="00E94E0C"/>
    <w:rsid w:val="00EA4267"/>
    <w:rsid w:val="00EA514A"/>
    <w:rsid w:val="00EB3747"/>
    <w:rsid w:val="00EC0FA7"/>
    <w:rsid w:val="00EC4F82"/>
    <w:rsid w:val="00ED2353"/>
    <w:rsid w:val="00EE25E9"/>
    <w:rsid w:val="00F051EA"/>
    <w:rsid w:val="00F118C9"/>
    <w:rsid w:val="00F14DE1"/>
    <w:rsid w:val="00F34323"/>
    <w:rsid w:val="00F4151C"/>
    <w:rsid w:val="00F44362"/>
    <w:rsid w:val="00F44D77"/>
    <w:rsid w:val="00F75061"/>
    <w:rsid w:val="00F870DF"/>
    <w:rsid w:val="00FA2FC3"/>
    <w:rsid w:val="00FA378D"/>
    <w:rsid w:val="00FA6EB7"/>
    <w:rsid w:val="00FC0FCC"/>
    <w:rsid w:val="00FD1ED0"/>
    <w:rsid w:val="00FD26D5"/>
    <w:rsid w:val="00FD534E"/>
    <w:rsid w:val="00FE3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E7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F38"/>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B5BC2"/>
  </w:style>
  <w:style w:type="character" w:customStyle="1" w:styleId="WW8Num2z0">
    <w:name w:val="WW8Num2z0"/>
    <w:rsid w:val="00DB5BC2"/>
    <w:rPr>
      <w:rFonts w:ascii="Times New Roman" w:hAnsi="Times New Roman"/>
      <w:sz w:val="32"/>
    </w:rPr>
  </w:style>
  <w:style w:type="character" w:customStyle="1" w:styleId="WW8Num4z0">
    <w:name w:val="WW8Num4z0"/>
    <w:rsid w:val="00DB5BC2"/>
    <w:rPr>
      <w:rFonts w:ascii="Times New Roman" w:hAnsi="Times New Roman"/>
      <w:sz w:val="32"/>
    </w:rPr>
  </w:style>
  <w:style w:type="character" w:customStyle="1" w:styleId="WW8Num4z1">
    <w:name w:val="WW8Num4z1"/>
    <w:rsid w:val="00DB5BC2"/>
    <w:rPr>
      <w:rFonts w:ascii="Courier New" w:hAnsi="Courier New"/>
    </w:rPr>
  </w:style>
  <w:style w:type="character" w:customStyle="1" w:styleId="WW8Num5z0">
    <w:name w:val="WW8Num5z0"/>
    <w:rsid w:val="00DB5BC2"/>
    <w:rPr>
      <w:rFonts w:ascii="Times New Roman" w:hAnsi="Times New Roman"/>
      <w:sz w:val="32"/>
    </w:rPr>
  </w:style>
  <w:style w:type="character" w:customStyle="1" w:styleId="WW8Num6z0">
    <w:name w:val="WW8Num6z0"/>
    <w:rsid w:val="00DB5BC2"/>
    <w:rPr>
      <w:rFonts w:ascii="Wingdings" w:hAnsi="Wingdings"/>
    </w:rPr>
  </w:style>
  <w:style w:type="character" w:customStyle="1" w:styleId="WW8Num6z1">
    <w:name w:val="WW8Num6z1"/>
    <w:rsid w:val="00DB5BC2"/>
    <w:rPr>
      <w:rFonts w:ascii="Courier New" w:hAnsi="Courier New"/>
    </w:rPr>
  </w:style>
  <w:style w:type="character" w:customStyle="1" w:styleId="WW8Num7z0">
    <w:name w:val="WW8Num7z0"/>
    <w:rsid w:val="00DB5BC2"/>
    <w:rPr>
      <w:rFonts w:ascii="Symbol" w:hAnsi="Symbol"/>
    </w:rPr>
  </w:style>
  <w:style w:type="character" w:customStyle="1" w:styleId="WW8Num8z0">
    <w:name w:val="WW8Num8z0"/>
    <w:rsid w:val="00DB5BC2"/>
  </w:style>
  <w:style w:type="character" w:customStyle="1" w:styleId="WW8Num8z1">
    <w:name w:val="WW8Num8z1"/>
    <w:rsid w:val="00DB5BC2"/>
    <w:rPr>
      <w:rFonts w:ascii="Times New Roman" w:hAnsi="Times New Roman"/>
      <w:sz w:val="32"/>
    </w:rPr>
  </w:style>
  <w:style w:type="character" w:customStyle="1" w:styleId="Absatz-Standardschriftart">
    <w:name w:val="Absatz-Standardschriftart"/>
    <w:rsid w:val="00DB5BC2"/>
  </w:style>
  <w:style w:type="character" w:customStyle="1" w:styleId="Domylnaczcionkaakapitu2">
    <w:name w:val="Domyślna czcionka akapitu2"/>
    <w:rsid w:val="00DB5BC2"/>
  </w:style>
  <w:style w:type="character" w:customStyle="1" w:styleId="WW-Absatz-Standardschriftart">
    <w:name w:val="WW-Absatz-Standardschriftart"/>
    <w:rsid w:val="00DB5BC2"/>
  </w:style>
  <w:style w:type="character" w:customStyle="1" w:styleId="WW-Absatz-Standardschriftart1">
    <w:name w:val="WW-Absatz-Standardschriftart1"/>
    <w:rsid w:val="00DB5BC2"/>
  </w:style>
  <w:style w:type="character" w:customStyle="1" w:styleId="WW-Absatz-Standardschriftart11">
    <w:name w:val="WW-Absatz-Standardschriftart11"/>
    <w:rsid w:val="00DB5BC2"/>
  </w:style>
  <w:style w:type="character" w:customStyle="1" w:styleId="WW-Absatz-Standardschriftart111">
    <w:name w:val="WW-Absatz-Standardschriftart111"/>
    <w:rsid w:val="00DB5BC2"/>
  </w:style>
  <w:style w:type="character" w:customStyle="1" w:styleId="WW8Num2z2">
    <w:name w:val="WW8Num2z2"/>
    <w:rsid w:val="00DB5BC2"/>
    <w:rPr>
      <w:rFonts w:ascii="Wingdings" w:hAnsi="Wingdings"/>
    </w:rPr>
  </w:style>
  <w:style w:type="character" w:customStyle="1" w:styleId="WW8Num2z3">
    <w:name w:val="WW8Num2z3"/>
    <w:rsid w:val="00DB5BC2"/>
    <w:rPr>
      <w:rFonts w:ascii="Symbol" w:hAnsi="Symbol"/>
    </w:rPr>
  </w:style>
  <w:style w:type="character" w:customStyle="1" w:styleId="WW8Num2z4">
    <w:name w:val="WW8Num2z4"/>
    <w:rsid w:val="00DB5BC2"/>
    <w:rPr>
      <w:rFonts w:ascii="Courier New" w:hAnsi="Courier New"/>
    </w:rPr>
  </w:style>
  <w:style w:type="character" w:customStyle="1" w:styleId="WW8Num3z0">
    <w:name w:val="WW8Num3z0"/>
    <w:rsid w:val="00DB5BC2"/>
  </w:style>
  <w:style w:type="character" w:customStyle="1" w:styleId="WW8Num4z2">
    <w:name w:val="WW8Num4z2"/>
    <w:rsid w:val="00DB5BC2"/>
    <w:rPr>
      <w:rFonts w:ascii="Wingdings" w:hAnsi="Wingdings"/>
    </w:rPr>
  </w:style>
  <w:style w:type="character" w:customStyle="1" w:styleId="WW8Num4z3">
    <w:name w:val="WW8Num4z3"/>
    <w:rsid w:val="00DB5BC2"/>
    <w:rPr>
      <w:rFonts w:ascii="Symbol" w:hAnsi="Symbol"/>
    </w:rPr>
  </w:style>
  <w:style w:type="character" w:customStyle="1" w:styleId="WW8Num5z1">
    <w:name w:val="WW8Num5z1"/>
    <w:rsid w:val="00DB5BC2"/>
    <w:rPr>
      <w:rFonts w:ascii="Courier New" w:hAnsi="Courier New"/>
    </w:rPr>
  </w:style>
  <w:style w:type="character" w:customStyle="1" w:styleId="WW8Num5z2">
    <w:name w:val="WW8Num5z2"/>
    <w:rsid w:val="00DB5BC2"/>
    <w:rPr>
      <w:rFonts w:ascii="Wingdings" w:hAnsi="Wingdings"/>
    </w:rPr>
  </w:style>
  <w:style w:type="character" w:customStyle="1" w:styleId="WW8Num5z3">
    <w:name w:val="WW8Num5z3"/>
    <w:rsid w:val="00DB5BC2"/>
    <w:rPr>
      <w:rFonts w:ascii="Symbol" w:hAnsi="Symbol"/>
    </w:rPr>
  </w:style>
  <w:style w:type="character" w:customStyle="1" w:styleId="WW8Num6z3">
    <w:name w:val="WW8Num6z3"/>
    <w:rsid w:val="00DB5BC2"/>
    <w:rPr>
      <w:rFonts w:ascii="Symbol" w:hAnsi="Symbol"/>
    </w:rPr>
  </w:style>
  <w:style w:type="character" w:customStyle="1" w:styleId="WW8Num7z1">
    <w:name w:val="WW8Num7z1"/>
    <w:rsid w:val="00DB5BC2"/>
    <w:rPr>
      <w:rFonts w:ascii="Courier New" w:hAnsi="Courier New"/>
    </w:rPr>
  </w:style>
  <w:style w:type="character" w:customStyle="1" w:styleId="WW8Num7z2">
    <w:name w:val="WW8Num7z2"/>
    <w:rsid w:val="00DB5BC2"/>
    <w:rPr>
      <w:rFonts w:ascii="Wingdings" w:hAnsi="Wingdings"/>
    </w:rPr>
  </w:style>
  <w:style w:type="character" w:customStyle="1" w:styleId="WW8Num9z1">
    <w:name w:val="WW8Num9z1"/>
    <w:rsid w:val="00DB5BC2"/>
    <w:rPr>
      <w:sz w:val="24"/>
    </w:rPr>
  </w:style>
  <w:style w:type="character" w:customStyle="1" w:styleId="WW8Num10z0">
    <w:name w:val="WW8Num10z0"/>
    <w:rsid w:val="00DB5BC2"/>
  </w:style>
  <w:style w:type="character" w:customStyle="1" w:styleId="WW8Num11z0">
    <w:name w:val="WW8Num11z0"/>
    <w:rsid w:val="00DB5BC2"/>
  </w:style>
  <w:style w:type="character" w:customStyle="1" w:styleId="WW8Num12z0">
    <w:name w:val="WW8Num12z0"/>
    <w:rsid w:val="00DB5BC2"/>
    <w:rPr>
      <w:rFonts w:ascii="Times New Roman" w:hAnsi="Times New Roman"/>
      <w:sz w:val="32"/>
    </w:rPr>
  </w:style>
  <w:style w:type="character" w:customStyle="1" w:styleId="WW8Num12z2">
    <w:name w:val="WW8Num12z2"/>
    <w:rsid w:val="00DB5BC2"/>
    <w:rPr>
      <w:rFonts w:ascii="Wingdings" w:hAnsi="Wingdings"/>
    </w:rPr>
  </w:style>
  <w:style w:type="character" w:customStyle="1" w:styleId="WW8Num12z3">
    <w:name w:val="WW8Num12z3"/>
    <w:rsid w:val="00DB5BC2"/>
    <w:rPr>
      <w:rFonts w:ascii="Symbol" w:hAnsi="Symbol"/>
    </w:rPr>
  </w:style>
  <w:style w:type="character" w:customStyle="1" w:styleId="WW8Num12z4">
    <w:name w:val="WW8Num12z4"/>
    <w:rsid w:val="00DB5BC2"/>
    <w:rPr>
      <w:rFonts w:ascii="Courier New" w:hAnsi="Courier New"/>
    </w:rPr>
  </w:style>
  <w:style w:type="character" w:customStyle="1" w:styleId="WW8Num13z0">
    <w:name w:val="WW8Num13z0"/>
    <w:rsid w:val="00DB5BC2"/>
    <w:rPr>
      <w:rFonts w:ascii="Times New Roman" w:hAnsi="Times New Roman"/>
      <w:sz w:val="32"/>
    </w:rPr>
  </w:style>
  <w:style w:type="character" w:customStyle="1" w:styleId="WW8Num13z1">
    <w:name w:val="WW8Num13z1"/>
    <w:rsid w:val="00DB5BC2"/>
    <w:rPr>
      <w:rFonts w:ascii="Courier New" w:hAnsi="Courier New"/>
    </w:rPr>
  </w:style>
  <w:style w:type="character" w:customStyle="1" w:styleId="WW8Num13z2">
    <w:name w:val="WW8Num13z2"/>
    <w:rsid w:val="00DB5BC2"/>
    <w:rPr>
      <w:rFonts w:ascii="Wingdings" w:hAnsi="Wingdings"/>
    </w:rPr>
  </w:style>
  <w:style w:type="character" w:customStyle="1" w:styleId="WW8Num13z3">
    <w:name w:val="WW8Num13z3"/>
    <w:rsid w:val="00DB5BC2"/>
    <w:rPr>
      <w:rFonts w:ascii="Symbol" w:hAnsi="Symbol"/>
    </w:rPr>
  </w:style>
  <w:style w:type="character" w:customStyle="1" w:styleId="WW8Num14z0">
    <w:name w:val="WW8Num14z0"/>
    <w:rsid w:val="00DB5BC2"/>
  </w:style>
  <w:style w:type="character" w:customStyle="1" w:styleId="WW8Num14z1">
    <w:name w:val="WW8Num14z1"/>
    <w:rsid w:val="00DB5BC2"/>
    <w:rPr>
      <w:rFonts w:ascii="Times New Roman" w:hAnsi="Times New Roman"/>
      <w:sz w:val="32"/>
    </w:rPr>
  </w:style>
  <w:style w:type="character" w:customStyle="1" w:styleId="WW8Num15z0">
    <w:name w:val="WW8Num15z0"/>
    <w:rsid w:val="00DB5BC2"/>
  </w:style>
  <w:style w:type="character" w:customStyle="1" w:styleId="WW8Num15z1">
    <w:name w:val="WW8Num15z1"/>
    <w:rsid w:val="00DB5BC2"/>
    <w:rPr>
      <w:rFonts w:ascii="Times New Roman" w:hAnsi="Times New Roman"/>
      <w:sz w:val="32"/>
    </w:rPr>
  </w:style>
  <w:style w:type="character" w:customStyle="1" w:styleId="WW8Num16z0">
    <w:name w:val="WW8Num16z0"/>
    <w:rsid w:val="00DB5BC2"/>
    <w:rPr>
      <w:rFonts w:ascii="Wingdings" w:hAnsi="Wingdings"/>
    </w:rPr>
  </w:style>
  <w:style w:type="character" w:customStyle="1" w:styleId="WW8Num16z1">
    <w:name w:val="WW8Num16z1"/>
    <w:rsid w:val="00DB5BC2"/>
    <w:rPr>
      <w:rFonts w:ascii="Courier New" w:hAnsi="Courier New"/>
    </w:rPr>
  </w:style>
  <w:style w:type="character" w:customStyle="1" w:styleId="WW8Num16z2">
    <w:name w:val="WW8Num16z2"/>
    <w:rsid w:val="00DB5BC2"/>
    <w:rPr>
      <w:rFonts w:ascii="Wingdings" w:hAnsi="Wingdings"/>
    </w:rPr>
  </w:style>
  <w:style w:type="character" w:customStyle="1" w:styleId="WW8Num16z3">
    <w:name w:val="WW8Num16z3"/>
    <w:rsid w:val="00DB5BC2"/>
    <w:rPr>
      <w:rFonts w:ascii="Symbol" w:hAnsi="Symbol"/>
    </w:rPr>
  </w:style>
  <w:style w:type="character" w:customStyle="1" w:styleId="WW8Num17z0">
    <w:name w:val="WW8Num17z0"/>
    <w:rsid w:val="00DB5BC2"/>
  </w:style>
  <w:style w:type="character" w:customStyle="1" w:styleId="WW8Num17z1">
    <w:name w:val="WW8Num17z1"/>
    <w:rsid w:val="00DB5BC2"/>
    <w:rPr>
      <w:rFonts w:ascii="Times New Roman" w:hAnsi="Times New Roman"/>
      <w:sz w:val="32"/>
    </w:rPr>
  </w:style>
  <w:style w:type="character" w:customStyle="1" w:styleId="WW8Num18z0">
    <w:name w:val="WW8Num18z0"/>
    <w:rsid w:val="00DB5BC2"/>
  </w:style>
  <w:style w:type="character" w:customStyle="1" w:styleId="WW8Num19z0">
    <w:name w:val="WW8Num19z0"/>
    <w:rsid w:val="00DB5BC2"/>
  </w:style>
  <w:style w:type="character" w:customStyle="1" w:styleId="WW8Num20z0">
    <w:name w:val="WW8Num20z0"/>
    <w:rsid w:val="00DB5BC2"/>
  </w:style>
  <w:style w:type="character" w:customStyle="1" w:styleId="WW8Num21z0">
    <w:name w:val="WW8Num21z0"/>
    <w:rsid w:val="00DB5BC2"/>
  </w:style>
  <w:style w:type="character" w:customStyle="1" w:styleId="WW8Num22z0">
    <w:name w:val="WW8Num22z0"/>
    <w:rsid w:val="00DB5BC2"/>
  </w:style>
  <w:style w:type="character" w:customStyle="1" w:styleId="WW8Num23z0">
    <w:name w:val="WW8Num23z0"/>
    <w:rsid w:val="00DB5BC2"/>
    <w:rPr>
      <w:rFonts w:ascii="Times New Roman" w:hAnsi="Times New Roman"/>
      <w:sz w:val="32"/>
    </w:rPr>
  </w:style>
  <w:style w:type="character" w:customStyle="1" w:styleId="WW8Num23z1">
    <w:name w:val="WW8Num23z1"/>
    <w:rsid w:val="00DB5BC2"/>
    <w:rPr>
      <w:rFonts w:ascii="Courier New" w:hAnsi="Courier New"/>
    </w:rPr>
  </w:style>
  <w:style w:type="character" w:customStyle="1" w:styleId="WW8Num23z2">
    <w:name w:val="WW8Num23z2"/>
    <w:rsid w:val="00DB5BC2"/>
    <w:rPr>
      <w:rFonts w:ascii="Wingdings" w:hAnsi="Wingdings"/>
    </w:rPr>
  </w:style>
  <w:style w:type="character" w:customStyle="1" w:styleId="WW8Num23z3">
    <w:name w:val="WW8Num23z3"/>
    <w:rsid w:val="00DB5BC2"/>
    <w:rPr>
      <w:rFonts w:ascii="Symbol" w:hAnsi="Symbol"/>
    </w:rPr>
  </w:style>
  <w:style w:type="character" w:customStyle="1" w:styleId="WW8Num24z0">
    <w:name w:val="WW8Num24z0"/>
    <w:rsid w:val="00DB5BC2"/>
  </w:style>
  <w:style w:type="character" w:customStyle="1" w:styleId="WW8Num25z0">
    <w:name w:val="WW8Num25z0"/>
    <w:rsid w:val="00DB5BC2"/>
    <w:rPr>
      <w:rFonts w:ascii="Times New Roman" w:hAnsi="Times New Roman"/>
      <w:sz w:val="32"/>
    </w:rPr>
  </w:style>
  <w:style w:type="character" w:customStyle="1" w:styleId="WW8Num25z1">
    <w:name w:val="WW8Num25z1"/>
    <w:rsid w:val="00DB5BC2"/>
    <w:rPr>
      <w:rFonts w:ascii="Courier New" w:hAnsi="Courier New"/>
    </w:rPr>
  </w:style>
  <w:style w:type="character" w:customStyle="1" w:styleId="WW8Num25z2">
    <w:name w:val="WW8Num25z2"/>
    <w:rsid w:val="00DB5BC2"/>
    <w:rPr>
      <w:rFonts w:ascii="Wingdings" w:hAnsi="Wingdings"/>
    </w:rPr>
  </w:style>
  <w:style w:type="character" w:customStyle="1" w:styleId="WW8Num25z3">
    <w:name w:val="WW8Num25z3"/>
    <w:rsid w:val="00DB5BC2"/>
    <w:rPr>
      <w:rFonts w:ascii="Symbol" w:hAnsi="Symbol"/>
    </w:rPr>
  </w:style>
  <w:style w:type="character" w:customStyle="1" w:styleId="WW8Num26z0">
    <w:name w:val="WW8Num26z0"/>
    <w:rsid w:val="00DB5BC2"/>
  </w:style>
  <w:style w:type="character" w:customStyle="1" w:styleId="WW8Num27z0">
    <w:name w:val="WW8Num27z0"/>
    <w:rsid w:val="00DB5BC2"/>
  </w:style>
  <w:style w:type="character" w:customStyle="1" w:styleId="WW8Num27z1">
    <w:name w:val="WW8Num27z1"/>
    <w:rsid w:val="00DB5BC2"/>
    <w:rPr>
      <w:rFonts w:ascii="Times New Roman" w:hAnsi="Times New Roman"/>
      <w:sz w:val="32"/>
    </w:rPr>
  </w:style>
  <w:style w:type="character" w:customStyle="1" w:styleId="WW8Num28z0">
    <w:name w:val="WW8Num28z0"/>
    <w:rsid w:val="00DB5BC2"/>
  </w:style>
  <w:style w:type="character" w:customStyle="1" w:styleId="WW8Num29z0">
    <w:name w:val="WW8Num29z0"/>
    <w:rsid w:val="00DB5BC2"/>
  </w:style>
  <w:style w:type="character" w:customStyle="1" w:styleId="WW8Num29z1">
    <w:name w:val="WW8Num29z1"/>
    <w:rsid w:val="00DB5BC2"/>
    <w:rPr>
      <w:rFonts w:ascii="Times New Roman" w:hAnsi="Times New Roman"/>
      <w:sz w:val="32"/>
    </w:rPr>
  </w:style>
  <w:style w:type="character" w:customStyle="1" w:styleId="Domylnaczcionkaakapitu1">
    <w:name w:val="Domyślna czcionka akapitu1"/>
    <w:rsid w:val="00DB5BC2"/>
  </w:style>
  <w:style w:type="character" w:styleId="Numerstrony">
    <w:name w:val="page number"/>
    <w:semiHidden/>
    <w:rsid w:val="00DB5BC2"/>
    <w:rPr>
      <w:rFonts w:cs="Times New Roman"/>
    </w:rPr>
  </w:style>
  <w:style w:type="paragraph" w:customStyle="1" w:styleId="Nagwek2">
    <w:name w:val="Nagłówek2"/>
    <w:basedOn w:val="Normalny"/>
    <w:next w:val="Tekstpodstawowy"/>
    <w:rsid w:val="00DB5BC2"/>
    <w:pPr>
      <w:keepNext/>
      <w:spacing w:before="240" w:after="120"/>
    </w:pPr>
    <w:rPr>
      <w:rFonts w:ascii="Arial" w:eastAsia="MS Mincho" w:hAnsi="Arial" w:cs="Tahoma"/>
      <w:sz w:val="28"/>
      <w:szCs w:val="28"/>
    </w:rPr>
  </w:style>
  <w:style w:type="paragraph" w:styleId="Tekstpodstawowy">
    <w:name w:val="Body Text"/>
    <w:basedOn w:val="Normalny"/>
    <w:semiHidden/>
    <w:rsid w:val="00DB5BC2"/>
    <w:pPr>
      <w:spacing w:after="120"/>
    </w:pPr>
  </w:style>
  <w:style w:type="paragraph" w:styleId="Lista">
    <w:name w:val="List"/>
    <w:basedOn w:val="Tekstpodstawowy"/>
    <w:semiHidden/>
    <w:rsid w:val="00DB5BC2"/>
    <w:rPr>
      <w:rFonts w:cs="Tahoma"/>
    </w:rPr>
  </w:style>
  <w:style w:type="paragraph" w:customStyle="1" w:styleId="Podpis2">
    <w:name w:val="Podpis2"/>
    <w:basedOn w:val="Normalny"/>
    <w:rsid w:val="00DB5BC2"/>
    <w:pPr>
      <w:suppressLineNumbers/>
      <w:spacing w:before="120" w:after="120"/>
    </w:pPr>
    <w:rPr>
      <w:rFonts w:cs="Tahoma"/>
      <w:i/>
      <w:iCs/>
    </w:rPr>
  </w:style>
  <w:style w:type="paragraph" w:customStyle="1" w:styleId="Indeks">
    <w:name w:val="Indeks"/>
    <w:basedOn w:val="Normalny"/>
    <w:rsid w:val="00DB5BC2"/>
    <w:pPr>
      <w:suppressLineNumbers/>
    </w:pPr>
    <w:rPr>
      <w:rFonts w:cs="Tahoma"/>
    </w:rPr>
  </w:style>
  <w:style w:type="paragraph" w:customStyle="1" w:styleId="Nagwek1">
    <w:name w:val="Nagłówek1"/>
    <w:basedOn w:val="Normalny"/>
    <w:next w:val="Tekstpodstawowy"/>
    <w:rsid w:val="00DB5BC2"/>
    <w:pPr>
      <w:keepNext/>
      <w:spacing w:before="240" w:after="120"/>
    </w:pPr>
    <w:rPr>
      <w:rFonts w:ascii="Arial" w:eastAsia="MS Mincho" w:hAnsi="Arial" w:cs="Tahoma"/>
      <w:sz w:val="28"/>
      <w:szCs w:val="28"/>
    </w:rPr>
  </w:style>
  <w:style w:type="paragraph" w:customStyle="1" w:styleId="Podpis1">
    <w:name w:val="Podpis1"/>
    <w:basedOn w:val="Normalny"/>
    <w:rsid w:val="00DB5BC2"/>
    <w:pPr>
      <w:suppressLineNumbers/>
      <w:spacing w:before="120" w:after="120"/>
    </w:pPr>
    <w:rPr>
      <w:rFonts w:cs="Tahoma"/>
      <w:i/>
      <w:iCs/>
    </w:rPr>
  </w:style>
  <w:style w:type="paragraph" w:styleId="Nagwek">
    <w:name w:val="header"/>
    <w:basedOn w:val="Normalny"/>
    <w:semiHidden/>
    <w:rsid w:val="00DB5BC2"/>
    <w:pPr>
      <w:tabs>
        <w:tab w:val="center" w:pos="4536"/>
        <w:tab w:val="right" w:pos="9072"/>
      </w:tabs>
    </w:pPr>
  </w:style>
  <w:style w:type="paragraph" w:styleId="Stopka">
    <w:name w:val="footer"/>
    <w:basedOn w:val="Normalny"/>
    <w:link w:val="StopkaZnak"/>
    <w:rsid w:val="00DB5BC2"/>
    <w:pPr>
      <w:tabs>
        <w:tab w:val="center" w:pos="4536"/>
        <w:tab w:val="right" w:pos="9072"/>
      </w:tabs>
    </w:pPr>
  </w:style>
  <w:style w:type="paragraph" w:customStyle="1" w:styleId="Zawartoramki">
    <w:name w:val="Zawartość ramki"/>
    <w:basedOn w:val="Tekstpodstawowy"/>
    <w:rsid w:val="00DB5BC2"/>
  </w:style>
  <w:style w:type="paragraph" w:styleId="Tekstdymka">
    <w:name w:val="Balloon Text"/>
    <w:basedOn w:val="Normalny"/>
    <w:link w:val="TekstdymkaZnak"/>
    <w:semiHidden/>
    <w:rsid w:val="00E46754"/>
    <w:rPr>
      <w:rFonts w:ascii="Tahoma" w:hAnsi="Tahoma" w:cs="Tahoma"/>
      <w:sz w:val="16"/>
      <w:szCs w:val="16"/>
    </w:rPr>
  </w:style>
  <w:style w:type="character" w:customStyle="1" w:styleId="TekstdymkaZnak">
    <w:name w:val="Tekst dymka Znak"/>
    <w:link w:val="Tekstdymka"/>
    <w:semiHidden/>
    <w:locked/>
    <w:rsid w:val="00E46754"/>
    <w:rPr>
      <w:rFonts w:ascii="Tahoma" w:hAnsi="Tahoma" w:cs="Tahoma"/>
      <w:sz w:val="16"/>
      <w:szCs w:val="16"/>
      <w:lang w:eastAsia="ar-SA" w:bidi="ar-SA"/>
    </w:rPr>
  </w:style>
  <w:style w:type="character" w:customStyle="1" w:styleId="StopkaZnak">
    <w:name w:val="Stopka Znak"/>
    <w:link w:val="Stopka"/>
    <w:locked/>
    <w:rsid w:val="009C12C9"/>
    <w:rPr>
      <w:rFonts w:cs="Times New Roman"/>
      <w:sz w:val="24"/>
      <w:szCs w:val="24"/>
      <w:lang w:eastAsia="ar-SA" w:bidi="ar-SA"/>
    </w:rPr>
  </w:style>
  <w:style w:type="table" w:styleId="Tabela-Siatka">
    <w:name w:val="Table Grid"/>
    <w:basedOn w:val="Standardowy"/>
    <w:rsid w:val="00E1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7F46B3"/>
    <w:pPr>
      <w:ind w:left="720"/>
    </w:pPr>
  </w:style>
  <w:style w:type="paragraph" w:styleId="Tekstprzypisukocowego">
    <w:name w:val="endnote text"/>
    <w:basedOn w:val="Normalny"/>
    <w:link w:val="TekstprzypisukocowegoZnak"/>
    <w:rsid w:val="00AB0F6C"/>
    <w:rPr>
      <w:sz w:val="20"/>
      <w:szCs w:val="20"/>
    </w:rPr>
  </w:style>
  <w:style w:type="character" w:customStyle="1" w:styleId="TekstprzypisukocowegoZnak">
    <w:name w:val="Tekst przypisu końcowego Znak"/>
    <w:link w:val="Tekstprzypisukocowego"/>
    <w:rsid w:val="00AB0F6C"/>
    <w:rPr>
      <w:lang w:eastAsia="ar-SA"/>
    </w:rPr>
  </w:style>
  <w:style w:type="character" w:styleId="Odwoanieprzypisukocowego">
    <w:name w:val="endnote reference"/>
    <w:rsid w:val="00AB0F6C"/>
    <w:rPr>
      <w:vertAlign w:val="superscript"/>
    </w:rPr>
  </w:style>
  <w:style w:type="character" w:styleId="Odwoaniedokomentarza">
    <w:name w:val="annotation reference"/>
    <w:basedOn w:val="Domylnaczcionkaakapitu"/>
    <w:rsid w:val="00485C32"/>
    <w:rPr>
      <w:sz w:val="16"/>
      <w:szCs w:val="16"/>
    </w:rPr>
  </w:style>
  <w:style w:type="paragraph" w:styleId="Tekstkomentarza">
    <w:name w:val="annotation text"/>
    <w:basedOn w:val="Normalny"/>
    <w:link w:val="TekstkomentarzaZnak"/>
    <w:rsid w:val="00485C32"/>
    <w:rPr>
      <w:sz w:val="20"/>
      <w:szCs w:val="20"/>
    </w:rPr>
  </w:style>
  <w:style w:type="character" w:customStyle="1" w:styleId="TekstkomentarzaZnak">
    <w:name w:val="Tekst komentarza Znak"/>
    <w:basedOn w:val="Domylnaczcionkaakapitu"/>
    <w:link w:val="Tekstkomentarza"/>
    <w:rsid w:val="00485C32"/>
    <w:rPr>
      <w:lang w:eastAsia="ar-SA"/>
    </w:rPr>
  </w:style>
  <w:style w:type="paragraph" w:styleId="Tematkomentarza">
    <w:name w:val="annotation subject"/>
    <w:basedOn w:val="Tekstkomentarza"/>
    <w:next w:val="Tekstkomentarza"/>
    <w:link w:val="TematkomentarzaZnak"/>
    <w:rsid w:val="00485C32"/>
    <w:rPr>
      <w:b/>
      <w:bCs/>
    </w:rPr>
  </w:style>
  <w:style w:type="character" w:customStyle="1" w:styleId="TematkomentarzaZnak">
    <w:name w:val="Temat komentarza Znak"/>
    <w:basedOn w:val="TekstkomentarzaZnak"/>
    <w:link w:val="Tematkomentarza"/>
    <w:rsid w:val="00485C32"/>
    <w:rPr>
      <w:b/>
      <w:bCs/>
      <w:lang w:eastAsia="ar-SA"/>
    </w:rPr>
  </w:style>
  <w:style w:type="paragraph" w:styleId="Akapitzlist">
    <w:name w:val="List Paragraph"/>
    <w:basedOn w:val="Normalny"/>
    <w:uiPriority w:val="34"/>
    <w:qFormat/>
    <w:rsid w:val="00A61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F38"/>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B5BC2"/>
  </w:style>
  <w:style w:type="character" w:customStyle="1" w:styleId="WW8Num2z0">
    <w:name w:val="WW8Num2z0"/>
    <w:rsid w:val="00DB5BC2"/>
    <w:rPr>
      <w:rFonts w:ascii="Times New Roman" w:hAnsi="Times New Roman"/>
      <w:sz w:val="32"/>
    </w:rPr>
  </w:style>
  <w:style w:type="character" w:customStyle="1" w:styleId="WW8Num4z0">
    <w:name w:val="WW8Num4z0"/>
    <w:rsid w:val="00DB5BC2"/>
    <w:rPr>
      <w:rFonts w:ascii="Times New Roman" w:hAnsi="Times New Roman"/>
      <w:sz w:val="32"/>
    </w:rPr>
  </w:style>
  <w:style w:type="character" w:customStyle="1" w:styleId="WW8Num4z1">
    <w:name w:val="WW8Num4z1"/>
    <w:rsid w:val="00DB5BC2"/>
    <w:rPr>
      <w:rFonts w:ascii="Courier New" w:hAnsi="Courier New"/>
    </w:rPr>
  </w:style>
  <w:style w:type="character" w:customStyle="1" w:styleId="WW8Num5z0">
    <w:name w:val="WW8Num5z0"/>
    <w:rsid w:val="00DB5BC2"/>
    <w:rPr>
      <w:rFonts w:ascii="Times New Roman" w:hAnsi="Times New Roman"/>
      <w:sz w:val="32"/>
    </w:rPr>
  </w:style>
  <w:style w:type="character" w:customStyle="1" w:styleId="WW8Num6z0">
    <w:name w:val="WW8Num6z0"/>
    <w:rsid w:val="00DB5BC2"/>
    <w:rPr>
      <w:rFonts w:ascii="Wingdings" w:hAnsi="Wingdings"/>
    </w:rPr>
  </w:style>
  <w:style w:type="character" w:customStyle="1" w:styleId="WW8Num6z1">
    <w:name w:val="WW8Num6z1"/>
    <w:rsid w:val="00DB5BC2"/>
    <w:rPr>
      <w:rFonts w:ascii="Courier New" w:hAnsi="Courier New"/>
    </w:rPr>
  </w:style>
  <w:style w:type="character" w:customStyle="1" w:styleId="WW8Num7z0">
    <w:name w:val="WW8Num7z0"/>
    <w:rsid w:val="00DB5BC2"/>
    <w:rPr>
      <w:rFonts w:ascii="Symbol" w:hAnsi="Symbol"/>
    </w:rPr>
  </w:style>
  <w:style w:type="character" w:customStyle="1" w:styleId="WW8Num8z0">
    <w:name w:val="WW8Num8z0"/>
    <w:rsid w:val="00DB5BC2"/>
  </w:style>
  <w:style w:type="character" w:customStyle="1" w:styleId="WW8Num8z1">
    <w:name w:val="WW8Num8z1"/>
    <w:rsid w:val="00DB5BC2"/>
    <w:rPr>
      <w:rFonts w:ascii="Times New Roman" w:hAnsi="Times New Roman"/>
      <w:sz w:val="32"/>
    </w:rPr>
  </w:style>
  <w:style w:type="character" w:customStyle="1" w:styleId="Absatz-Standardschriftart">
    <w:name w:val="Absatz-Standardschriftart"/>
    <w:rsid w:val="00DB5BC2"/>
  </w:style>
  <w:style w:type="character" w:customStyle="1" w:styleId="Domylnaczcionkaakapitu2">
    <w:name w:val="Domyślna czcionka akapitu2"/>
    <w:rsid w:val="00DB5BC2"/>
  </w:style>
  <w:style w:type="character" w:customStyle="1" w:styleId="WW-Absatz-Standardschriftart">
    <w:name w:val="WW-Absatz-Standardschriftart"/>
    <w:rsid w:val="00DB5BC2"/>
  </w:style>
  <w:style w:type="character" w:customStyle="1" w:styleId="WW-Absatz-Standardschriftart1">
    <w:name w:val="WW-Absatz-Standardschriftart1"/>
    <w:rsid w:val="00DB5BC2"/>
  </w:style>
  <w:style w:type="character" w:customStyle="1" w:styleId="WW-Absatz-Standardschriftart11">
    <w:name w:val="WW-Absatz-Standardschriftart11"/>
    <w:rsid w:val="00DB5BC2"/>
  </w:style>
  <w:style w:type="character" w:customStyle="1" w:styleId="WW-Absatz-Standardschriftart111">
    <w:name w:val="WW-Absatz-Standardschriftart111"/>
    <w:rsid w:val="00DB5BC2"/>
  </w:style>
  <w:style w:type="character" w:customStyle="1" w:styleId="WW8Num2z2">
    <w:name w:val="WW8Num2z2"/>
    <w:rsid w:val="00DB5BC2"/>
    <w:rPr>
      <w:rFonts w:ascii="Wingdings" w:hAnsi="Wingdings"/>
    </w:rPr>
  </w:style>
  <w:style w:type="character" w:customStyle="1" w:styleId="WW8Num2z3">
    <w:name w:val="WW8Num2z3"/>
    <w:rsid w:val="00DB5BC2"/>
    <w:rPr>
      <w:rFonts w:ascii="Symbol" w:hAnsi="Symbol"/>
    </w:rPr>
  </w:style>
  <w:style w:type="character" w:customStyle="1" w:styleId="WW8Num2z4">
    <w:name w:val="WW8Num2z4"/>
    <w:rsid w:val="00DB5BC2"/>
    <w:rPr>
      <w:rFonts w:ascii="Courier New" w:hAnsi="Courier New"/>
    </w:rPr>
  </w:style>
  <w:style w:type="character" w:customStyle="1" w:styleId="WW8Num3z0">
    <w:name w:val="WW8Num3z0"/>
    <w:rsid w:val="00DB5BC2"/>
  </w:style>
  <w:style w:type="character" w:customStyle="1" w:styleId="WW8Num4z2">
    <w:name w:val="WW8Num4z2"/>
    <w:rsid w:val="00DB5BC2"/>
    <w:rPr>
      <w:rFonts w:ascii="Wingdings" w:hAnsi="Wingdings"/>
    </w:rPr>
  </w:style>
  <w:style w:type="character" w:customStyle="1" w:styleId="WW8Num4z3">
    <w:name w:val="WW8Num4z3"/>
    <w:rsid w:val="00DB5BC2"/>
    <w:rPr>
      <w:rFonts w:ascii="Symbol" w:hAnsi="Symbol"/>
    </w:rPr>
  </w:style>
  <w:style w:type="character" w:customStyle="1" w:styleId="WW8Num5z1">
    <w:name w:val="WW8Num5z1"/>
    <w:rsid w:val="00DB5BC2"/>
    <w:rPr>
      <w:rFonts w:ascii="Courier New" w:hAnsi="Courier New"/>
    </w:rPr>
  </w:style>
  <w:style w:type="character" w:customStyle="1" w:styleId="WW8Num5z2">
    <w:name w:val="WW8Num5z2"/>
    <w:rsid w:val="00DB5BC2"/>
    <w:rPr>
      <w:rFonts w:ascii="Wingdings" w:hAnsi="Wingdings"/>
    </w:rPr>
  </w:style>
  <w:style w:type="character" w:customStyle="1" w:styleId="WW8Num5z3">
    <w:name w:val="WW8Num5z3"/>
    <w:rsid w:val="00DB5BC2"/>
    <w:rPr>
      <w:rFonts w:ascii="Symbol" w:hAnsi="Symbol"/>
    </w:rPr>
  </w:style>
  <w:style w:type="character" w:customStyle="1" w:styleId="WW8Num6z3">
    <w:name w:val="WW8Num6z3"/>
    <w:rsid w:val="00DB5BC2"/>
    <w:rPr>
      <w:rFonts w:ascii="Symbol" w:hAnsi="Symbol"/>
    </w:rPr>
  </w:style>
  <w:style w:type="character" w:customStyle="1" w:styleId="WW8Num7z1">
    <w:name w:val="WW8Num7z1"/>
    <w:rsid w:val="00DB5BC2"/>
    <w:rPr>
      <w:rFonts w:ascii="Courier New" w:hAnsi="Courier New"/>
    </w:rPr>
  </w:style>
  <w:style w:type="character" w:customStyle="1" w:styleId="WW8Num7z2">
    <w:name w:val="WW8Num7z2"/>
    <w:rsid w:val="00DB5BC2"/>
    <w:rPr>
      <w:rFonts w:ascii="Wingdings" w:hAnsi="Wingdings"/>
    </w:rPr>
  </w:style>
  <w:style w:type="character" w:customStyle="1" w:styleId="WW8Num9z1">
    <w:name w:val="WW8Num9z1"/>
    <w:rsid w:val="00DB5BC2"/>
    <w:rPr>
      <w:sz w:val="24"/>
    </w:rPr>
  </w:style>
  <w:style w:type="character" w:customStyle="1" w:styleId="WW8Num10z0">
    <w:name w:val="WW8Num10z0"/>
    <w:rsid w:val="00DB5BC2"/>
  </w:style>
  <w:style w:type="character" w:customStyle="1" w:styleId="WW8Num11z0">
    <w:name w:val="WW8Num11z0"/>
    <w:rsid w:val="00DB5BC2"/>
  </w:style>
  <w:style w:type="character" w:customStyle="1" w:styleId="WW8Num12z0">
    <w:name w:val="WW8Num12z0"/>
    <w:rsid w:val="00DB5BC2"/>
    <w:rPr>
      <w:rFonts w:ascii="Times New Roman" w:hAnsi="Times New Roman"/>
      <w:sz w:val="32"/>
    </w:rPr>
  </w:style>
  <w:style w:type="character" w:customStyle="1" w:styleId="WW8Num12z2">
    <w:name w:val="WW8Num12z2"/>
    <w:rsid w:val="00DB5BC2"/>
    <w:rPr>
      <w:rFonts w:ascii="Wingdings" w:hAnsi="Wingdings"/>
    </w:rPr>
  </w:style>
  <w:style w:type="character" w:customStyle="1" w:styleId="WW8Num12z3">
    <w:name w:val="WW8Num12z3"/>
    <w:rsid w:val="00DB5BC2"/>
    <w:rPr>
      <w:rFonts w:ascii="Symbol" w:hAnsi="Symbol"/>
    </w:rPr>
  </w:style>
  <w:style w:type="character" w:customStyle="1" w:styleId="WW8Num12z4">
    <w:name w:val="WW8Num12z4"/>
    <w:rsid w:val="00DB5BC2"/>
    <w:rPr>
      <w:rFonts w:ascii="Courier New" w:hAnsi="Courier New"/>
    </w:rPr>
  </w:style>
  <w:style w:type="character" w:customStyle="1" w:styleId="WW8Num13z0">
    <w:name w:val="WW8Num13z0"/>
    <w:rsid w:val="00DB5BC2"/>
    <w:rPr>
      <w:rFonts w:ascii="Times New Roman" w:hAnsi="Times New Roman"/>
      <w:sz w:val="32"/>
    </w:rPr>
  </w:style>
  <w:style w:type="character" w:customStyle="1" w:styleId="WW8Num13z1">
    <w:name w:val="WW8Num13z1"/>
    <w:rsid w:val="00DB5BC2"/>
    <w:rPr>
      <w:rFonts w:ascii="Courier New" w:hAnsi="Courier New"/>
    </w:rPr>
  </w:style>
  <w:style w:type="character" w:customStyle="1" w:styleId="WW8Num13z2">
    <w:name w:val="WW8Num13z2"/>
    <w:rsid w:val="00DB5BC2"/>
    <w:rPr>
      <w:rFonts w:ascii="Wingdings" w:hAnsi="Wingdings"/>
    </w:rPr>
  </w:style>
  <w:style w:type="character" w:customStyle="1" w:styleId="WW8Num13z3">
    <w:name w:val="WW8Num13z3"/>
    <w:rsid w:val="00DB5BC2"/>
    <w:rPr>
      <w:rFonts w:ascii="Symbol" w:hAnsi="Symbol"/>
    </w:rPr>
  </w:style>
  <w:style w:type="character" w:customStyle="1" w:styleId="WW8Num14z0">
    <w:name w:val="WW8Num14z0"/>
    <w:rsid w:val="00DB5BC2"/>
  </w:style>
  <w:style w:type="character" w:customStyle="1" w:styleId="WW8Num14z1">
    <w:name w:val="WW8Num14z1"/>
    <w:rsid w:val="00DB5BC2"/>
    <w:rPr>
      <w:rFonts w:ascii="Times New Roman" w:hAnsi="Times New Roman"/>
      <w:sz w:val="32"/>
    </w:rPr>
  </w:style>
  <w:style w:type="character" w:customStyle="1" w:styleId="WW8Num15z0">
    <w:name w:val="WW8Num15z0"/>
    <w:rsid w:val="00DB5BC2"/>
  </w:style>
  <w:style w:type="character" w:customStyle="1" w:styleId="WW8Num15z1">
    <w:name w:val="WW8Num15z1"/>
    <w:rsid w:val="00DB5BC2"/>
    <w:rPr>
      <w:rFonts w:ascii="Times New Roman" w:hAnsi="Times New Roman"/>
      <w:sz w:val="32"/>
    </w:rPr>
  </w:style>
  <w:style w:type="character" w:customStyle="1" w:styleId="WW8Num16z0">
    <w:name w:val="WW8Num16z0"/>
    <w:rsid w:val="00DB5BC2"/>
    <w:rPr>
      <w:rFonts w:ascii="Wingdings" w:hAnsi="Wingdings"/>
    </w:rPr>
  </w:style>
  <w:style w:type="character" w:customStyle="1" w:styleId="WW8Num16z1">
    <w:name w:val="WW8Num16z1"/>
    <w:rsid w:val="00DB5BC2"/>
    <w:rPr>
      <w:rFonts w:ascii="Courier New" w:hAnsi="Courier New"/>
    </w:rPr>
  </w:style>
  <w:style w:type="character" w:customStyle="1" w:styleId="WW8Num16z2">
    <w:name w:val="WW8Num16z2"/>
    <w:rsid w:val="00DB5BC2"/>
    <w:rPr>
      <w:rFonts w:ascii="Wingdings" w:hAnsi="Wingdings"/>
    </w:rPr>
  </w:style>
  <w:style w:type="character" w:customStyle="1" w:styleId="WW8Num16z3">
    <w:name w:val="WW8Num16z3"/>
    <w:rsid w:val="00DB5BC2"/>
    <w:rPr>
      <w:rFonts w:ascii="Symbol" w:hAnsi="Symbol"/>
    </w:rPr>
  </w:style>
  <w:style w:type="character" w:customStyle="1" w:styleId="WW8Num17z0">
    <w:name w:val="WW8Num17z0"/>
    <w:rsid w:val="00DB5BC2"/>
  </w:style>
  <w:style w:type="character" w:customStyle="1" w:styleId="WW8Num17z1">
    <w:name w:val="WW8Num17z1"/>
    <w:rsid w:val="00DB5BC2"/>
    <w:rPr>
      <w:rFonts w:ascii="Times New Roman" w:hAnsi="Times New Roman"/>
      <w:sz w:val="32"/>
    </w:rPr>
  </w:style>
  <w:style w:type="character" w:customStyle="1" w:styleId="WW8Num18z0">
    <w:name w:val="WW8Num18z0"/>
    <w:rsid w:val="00DB5BC2"/>
  </w:style>
  <w:style w:type="character" w:customStyle="1" w:styleId="WW8Num19z0">
    <w:name w:val="WW8Num19z0"/>
    <w:rsid w:val="00DB5BC2"/>
  </w:style>
  <w:style w:type="character" w:customStyle="1" w:styleId="WW8Num20z0">
    <w:name w:val="WW8Num20z0"/>
    <w:rsid w:val="00DB5BC2"/>
  </w:style>
  <w:style w:type="character" w:customStyle="1" w:styleId="WW8Num21z0">
    <w:name w:val="WW8Num21z0"/>
    <w:rsid w:val="00DB5BC2"/>
  </w:style>
  <w:style w:type="character" w:customStyle="1" w:styleId="WW8Num22z0">
    <w:name w:val="WW8Num22z0"/>
    <w:rsid w:val="00DB5BC2"/>
  </w:style>
  <w:style w:type="character" w:customStyle="1" w:styleId="WW8Num23z0">
    <w:name w:val="WW8Num23z0"/>
    <w:rsid w:val="00DB5BC2"/>
    <w:rPr>
      <w:rFonts w:ascii="Times New Roman" w:hAnsi="Times New Roman"/>
      <w:sz w:val="32"/>
    </w:rPr>
  </w:style>
  <w:style w:type="character" w:customStyle="1" w:styleId="WW8Num23z1">
    <w:name w:val="WW8Num23z1"/>
    <w:rsid w:val="00DB5BC2"/>
    <w:rPr>
      <w:rFonts w:ascii="Courier New" w:hAnsi="Courier New"/>
    </w:rPr>
  </w:style>
  <w:style w:type="character" w:customStyle="1" w:styleId="WW8Num23z2">
    <w:name w:val="WW8Num23z2"/>
    <w:rsid w:val="00DB5BC2"/>
    <w:rPr>
      <w:rFonts w:ascii="Wingdings" w:hAnsi="Wingdings"/>
    </w:rPr>
  </w:style>
  <w:style w:type="character" w:customStyle="1" w:styleId="WW8Num23z3">
    <w:name w:val="WW8Num23z3"/>
    <w:rsid w:val="00DB5BC2"/>
    <w:rPr>
      <w:rFonts w:ascii="Symbol" w:hAnsi="Symbol"/>
    </w:rPr>
  </w:style>
  <w:style w:type="character" w:customStyle="1" w:styleId="WW8Num24z0">
    <w:name w:val="WW8Num24z0"/>
    <w:rsid w:val="00DB5BC2"/>
  </w:style>
  <w:style w:type="character" w:customStyle="1" w:styleId="WW8Num25z0">
    <w:name w:val="WW8Num25z0"/>
    <w:rsid w:val="00DB5BC2"/>
    <w:rPr>
      <w:rFonts w:ascii="Times New Roman" w:hAnsi="Times New Roman"/>
      <w:sz w:val="32"/>
    </w:rPr>
  </w:style>
  <w:style w:type="character" w:customStyle="1" w:styleId="WW8Num25z1">
    <w:name w:val="WW8Num25z1"/>
    <w:rsid w:val="00DB5BC2"/>
    <w:rPr>
      <w:rFonts w:ascii="Courier New" w:hAnsi="Courier New"/>
    </w:rPr>
  </w:style>
  <w:style w:type="character" w:customStyle="1" w:styleId="WW8Num25z2">
    <w:name w:val="WW8Num25z2"/>
    <w:rsid w:val="00DB5BC2"/>
    <w:rPr>
      <w:rFonts w:ascii="Wingdings" w:hAnsi="Wingdings"/>
    </w:rPr>
  </w:style>
  <w:style w:type="character" w:customStyle="1" w:styleId="WW8Num25z3">
    <w:name w:val="WW8Num25z3"/>
    <w:rsid w:val="00DB5BC2"/>
    <w:rPr>
      <w:rFonts w:ascii="Symbol" w:hAnsi="Symbol"/>
    </w:rPr>
  </w:style>
  <w:style w:type="character" w:customStyle="1" w:styleId="WW8Num26z0">
    <w:name w:val="WW8Num26z0"/>
    <w:rsid w:val="00DB5BC2"/>
  </w:style>
  <w:style w:type="character" w:customStyle="1" w:styleId="WW8Num27z0">
    <w:name w:val="WW8Num27z0"/>
    <w:rsid w:val="00DB5BC2"/>
  </w:style>
  <w:style w:type="character" w:customStyle="1" w:styleId="WW8Num27z1">
    <w:name w:val="WW8Num27z1"/>
    <w:rsid w:val="00DB5BC2"/>
    <w:rPr>
      <w:rFonts w:ascii="Times New Roman" w:hAnsi="Times New Roman"/>
      <w:sz w:val="32"/>
    </w:rPr>
  </w:style>
  <w:style w:type="character" w:customStyle="1" w:styleId="WW8Num28z0">
    <w:name w:val="WW8Num28z0"/>
    <w:rsid w:val="00DB5BC2"/>
  </w:style>
  <w:style w:type="character" w:customStyle="1" w:styleId="WW8Num29z0">
    <w:name w:val="WW8Num29z0"/>
    <w:rsid w:val="00DB5BC2"/>
  </w:style>
  <w:style w:type="character" w:customStyle="1" w:styleId="WW8Num29z1">
    <w:name w:val="WW8Num29z1"/>
    <w:rsid w:val="00DB5BC2"/>
    <w:rPr>
      <w:rFonts w:ascii="Times New Roman" w:hAnsi="Times New Roman"/>
      <w:sz w:val="32"/>
    </w:rPr>
  </w:style>
  <w:style w:type="character" w:customStyle="1" w:styleId="Domylnaczcionkaakapitu1">
    <w:name w:val="Domyślna czcionka akapitu1"/>
    <w:rsid w:val="00DB5BC2"/>
  </w:style>
  <w:style w:type="character" w:styleId="Numerstrony">
    <w:name w:val="page number"/>
    <w:semiHidden/>
    <w:rsid w:val="00DB5BC2"/>
    <w:rPr>
      <w:rFonts w:cs="Times New Roman"/>
    </w:rPr>
  </w:style>
  <w:style w:type="paragraph" w:customStyle="1" w:styleId="Nagwek2">
    <w:name w:val="Nagłówek2"/>
    <w:basedOn w:val="Normalny"/>
    <w:next w:val="Tekstpodstawowy"/>
    <w:rsid w:val="00DB5BC2"/>
    <w:pPr>
      <w:keepNext/>
      <w:spacing w:before="240" w:after="120"/>
    </w:pPr>
    <w:rPr>
      <w:rFonts w:ascii="Arial" w:eastAsia="MS Mincho" w:hAnsi="Arial" w:cs="Tahoma"/>
      <w:sz w:val="28"/>
      <w:szCs w:val="28"/>
    </w:rPr>
  </w:style>
  <w:style w:type="paragraph" w:styleId="Tekstpodstawowy">
    <w:name w:val="Body Text"/>
    <w:basedOn w:val="Normalny"/>
    <w:semiHidden/>
    <w:rsid w:val="00DB5BC2"/>
    <w:pPr>
      <w:spacing w:after="120"/>
    </w:pPr>
  </w:style>
  <w:style w:type="paragraph" w:styleId="Lista">
    <w:name w:val="List"/>
    <w:basedOn w:val="Tekstpodstawowy"/>
    <w:semiHidden/>
    <w:rsid w:val="00DB5BC2"/>
    <w:rPr>
      <w:rFonts w:cs="Tahoma"/>
    </w:rPr>
  </w:style>
  <w:style w:type="paragraph" w:customStyle="1" w:styleId="Podpis2">
    <w:name w:val="Podpis2"/>
    <w:basedOn w:val="Normalny"/>
    <w:rsid w:val="00DB5BC2"/>
    <w:pPr>
      <w:suppressLineNumbers/>
      <w:spacing w:before="120" w:after="120"/>
    </w:pPr>
    <w:rPr>
      <w:rFonts w:cs="Tahoma"/>
      <w:i/>
      <w:iCs/>
    </w:rPr>
  </w:style>
  <w:style w:type="paragraph" w:customStyle="1" w:styleId="Indeks">
    <w:name w:val="Indeks"/>
    <w:basedOn w:val="Normalny"/>
    <w:rsid w:val="00DB5BC2"/>
    <w:pPr>
      <w:suppressLineNumbers/>
    </w:pPr>
    <w:rPr>
      <w:rFonts w:cs="Tahoma"/>
    </w:rPr>
  </w:style>
  <w:style w:type="paragraph" w:customStyle="1" w:styleId="Nagwek1">
    <w:name w:val="Nagłówek1"/>
    <w:basedOn w:val="Normalny"/>
    <w:next w:val="Tekstpodstawowy"/>
    <w:rsid w:val="00DB5BC2"/>
    <w:pPr>
      <w:keepNext/>
      <w:spacing w:before="240" w:after="120"/>
    </w:pPr>
    <w:rPr>
      <w:rFonts w:ascii="Arial" w:eastAsia="MS Mincho" w:hAnsi="Arial" w:cs="Tahoma"/>
      <w:sz w:val="28"/>
      <w:szCs w:val="28"/>
    </w:rPr>
  </w:style>
  <w:style w:type="paragraph" w:customStyle="1" w:styleId="Podpis1">
    <w:name w:val="Podpis1"/>
    <w:basedOn w:val="Normalny"/>
    <w:rsid w:val="00DB5BC2"/>
    <w:pPr>
      <w:suppressLineNumbers/>
      <w:spacing w:before="120" w:after="120"/>
    </w:pPr>
    <w:rPr>
      <w:rFonts w:cs="Tahoma"/>
      <w:i/>
      <w:iCs/>
    </w:rPr>
  </w:style>
  <w:style w:type="paragraph" w:styleId="Nagwek">
    <w:name w:val="header"/>
    <w:basedOn w:val="Normalny"/>
    <w:semiHidden/>
    <w:rsid w:val="00DB5BC2"/>
    <w:pPr>
      <w:tabs>
        <w:tab w:val="center" w:pos="4536"/>
        <w:tab w:val="right" w:pos="9072"/>
      </w:tabs>
    </w:pPr>
  </w:style>
  <w:style w:type="paragraph" w:styleId="Stopka">
    <w:name w:val="footer"/>
    <w:basedOn w:val="Normalny"/>
    <w:link w:val="StopkaZnak"/>
    <w:rsid w:val="00DB5BC2"/>
    <w:pPr>
      <w:tabs>
        <w:tab w:val="center" w:pos="4536"/>
        <w:tab w:val="right" w:pos="9072"/>
      </w:tabs>
    </w:pPr>
  </w:style>
  <w:style w:type="paragraph" w:customStyle="1" w:styleId="Zawartoramki">
    <w:name w:val="Zawartość ramki"/>
    <w:basedOn w:val="Tekstpodstawowy"/>
    <w:rsid w:val="00DB5BC2"/>
  </w:style>
  <w:style w:type="paragraph" w:styleId="Tekstdymka">
    <w:name w:val="Balloon Text"/>
    <w:basedOn w:val="Normalny"/>
    <w:link w:val="TekstdymkaZnak"/>
    <w:semiHidden/>
    <w:rsid w:val="00E46754"/>
    <w:rPr>
      <w:rFonts w:ascii="Tahoma" w:hAnsi="Tahoma" w:cs="Tahoma"/>
      <w:sz w:val="16"/>
      <w:szCs w:val="16"/>
    </w:rPr>
  </w:style>
  <w:style w:type="character" w:customStyle="1" w:styleId="TekstdymkaZnak">
    <w:name w:val="Tekst dymka Znak"/>
    <w:link w:val="Tekstdymka"/>
    <w:semiHidden/>
    <w:locked/>
    <w:rsid w:val="00E46754"/>
    <w:rPr>
      <w:rFonts w:ascii="Tahoma" w:hAnsi="Tahoma" w:cs="Tahoma"/>
      <w:sz w:val="16"/>
      <w:szCs w:val="16"/>
      <w:lang w:eastAsia="ar-SA" w:bidi="ar-SA"/>
    </w:rPr>
  </w:style>
  <w:style w:type="character" w:customStyle="1" w:styleId="StopkaZnak">
    <w:name w:val="Stopka Znak"/>
    <w:link w:val="Stopka"/>
    <w:locked/>
    <w:rsid w:val="009C12C9"/>
    <w:rPr>
      <w:rFonts w:cs="Times New Roman"/>
      <w:sz w:val="24"/>
      <w:szCs w:val="24"/>
      <w:lang w:eastAsia="ar-SA" w:bidi="ar-SA"/>
    </w:rPr>
  </w:style>
  <w:style w:type="table" w:styleId="Tabela-Siatka">
    <w:name w:val="Table Grid"/>
    <w:basedOn w:val="Standardowy"/>
    <w:rsid w:val="00E1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7F46B3"/>
    <w:pPr>
      <w:ind w:left="720"/>
    </w:pPr>
  </w:style>
  <w:style w:type="paragraph" w:styleId="Tekstprzypisukocowego">
    <w:name w:val="endnote text"/>
    <w:basedOn w:val="Normalny"/>
    <w:link w:val="TekstprzypisukocowegoZnak"/>
    <w:rsid w:val="00AB0F6C"/>
    <w:rPr>
      <w:sz w:val="20"/>
      <w:szCs w:val="20"/>
    </w:rPr>
  </w:style>
  <w:style w:type="character" w:customStyle="1" w:styleId="TekstprzypisukocowegoZnak">
    <w:name w:val="Tekst przypisu końcowego Znak"/>
    <w:link w:val="Tekstprzypisukocowego"/>
    <w:rsid w:val="00AB0F6C"/>
    <w:rPr>
      <w:lang w:eastAsia="ar-SA"/>
    </w:rPr>
  </w:style>
  <w:style w:type="character" w:styleId="Odwoanieprzypisukocowego">
    <w:name w:val="endnote reference"/>
    <w:rsid w:val="00AB0F6C"/>
    <w:rPr>
      <w:vertAlign w:val="superscript"/>
    </w:rPr>
  </w:style>
  <w:style w:type="character" w:styleId="Odwoaniedokomentarza">
    <w:name w:val="annotation reference"/>
    <w:basedOn w:val="Domylnaczcionkaakapitu"/>
    <w:rsid w:val="00485C32"/>
    <w:rPr>
      <w:sz w:val="16"/>
      <w:szCs w:val="16"/>
    </w:rPr>
  </w:style>
  <w:style w:type="paragraph" w:styleId="Tekstkomentarza">
    <w:name w:val="annotation text"/>
    <w:basedOn w:val="Normalny"/>
    <w:link w:val="TekstkomentarzaZnak"/>
    <w:rsid w:val="00485C32"/>
    <w:rPr>
      <w:sz w:val="20"/>
      <w:szCs w:val="20"/>
    </w:rPr>
  </w:style>
  <w:style w:type="character" w:customStyle="1" w:styleId="TekstkomentarzaZnak">
    <w:name w:val="Tekst komentarza Znak"/>
    <w:basedOn w:val="Domylnaczcionkaakapitu"/>
    <w:link w:val="Tekstkomentarza"/>
    <w:rsid w:val="00485C32"/>
    <w:rPr>
      <w:lang w:eastAsia="ar-SA"/>
    </w:rPr>
  </w:style>
  <w:style w:type="paragraph" w:styleId="Tematkomentarza">
    <w:name w:val="annotation subject"/>
    <w:basedOn w:val="Tekstkomentarza"/>
    <w:next w:val="Tekstkomentarza"/>
    <w:link w:val="TematkomentarzaZnak"/>
    <w:rsid w:val="00485C32"/>
    <w:rPr>
      <w:b/>
      <w:bCs/>
    </w:rPr>
  </w:style>
  <w:style w:type="character" w:customStyle="1" w:styleId="TematkomentarzaZnak">
    <w:name w:val="Temat komentarza Znak"/>
    <w:basedOn w:val="TekstkomentarzaZnak"/>
    <w:link w:val="Tematkomentarza"/>
    <w:rsid w:val="00485C32"/>
    <w:rPr>
      <w:b/>
      <w:bCs/>
      <w:lang w:eastAsia="ar-SA"/>
    </w:rPr>
  </w:style>
  <w:style w:type="paragraph" w:styleId="Akapitzlist">
    <w:name w:val="List Paragraph"/>
    <w:basedOn w:val="Normalny"/>
    <w:uiPriority w:val="34"/>
    <w:qFormat/>
    <w:rsid w:val="00A61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783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9178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Załącznik do regulaminu</vt:lpstr>
    </vt:vector>
  </TitlesOfParts>
  <Company>Uniwersytet Kardynała Stefana Wyszyńskiego</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regulaminu</dc:title>
  <dc:creator>Mateusz J. TUTAK</dc:creator>
  <cp:lastModifiedBy>Ewa Sidwa</cp:lastModifiedBy>
  <cp:revision>2</cp:revision>
  <cp:lastPrinted>2016-06-06T15:28:00Z</cp:lastPrinted>
  <dcterms:created xsi:type="dcterms:W3CDTF">2016-07-18T08:17:00Z</dcterms:created>
  <dcterms:modified xsi:type="dcterms:W3CDTF">2016-07-18T08:17:00Z</dcterms:modified>
</cp:coreProperties>
</file>