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5851" w:rsidRDefault="00555851" w:rsidP="00555851">
      <w:pPr>
        <w:spacing w:line="360" w:lineRule="auto"/>
        <w:ind w:left="4956"/>
        <w:jc w:val="right"/>
        <w:rPr>
          <w:sz w:val="16"/>
          <w:szCs w:val="16"/>
        </w:rPr>
      </w:pPr>
      <w:r w:rsidRPr="00555851">
        <w:rPr>
          <w:sz w:val="16"/>
          <w:szCs w:val="16"/>
        </w:rPr>
        <w:t xml:space="preserve">Zał. do Zarządzenia Nr </w:t>
      </w:r>
      <w:r w:rsidR="00E17511">
        <w:rPr>
          <w:sz w:val="16"/>
          <w:szCs w:val="16"/>
        </w:rPr>
        <w:t>209</w:t>
      </w:r>
      <w:r w:rsidRPr="00555851">
        <w:rPr>
          <w:sz w:val="16"/>
          <w:szCs w:val="16"/>
        </w:rPr>
        <w:t>/2019 Rektora APS  z dnia</w:t>
      </w:r>
      <w:r w:rsidR="00E17511">
        <w:rPr>
          <w:sz w:val="16"/>
          <w:szCs w:val="16"/>
        </w:rPr>
        <w:t xml:space="preserve"> 17 maja</w:t>
      </w:r>
      <w:r>
        <w:rPr>
          <w:sz w:val="16"/>
          <w:szCs w:val="16"/>
        </w:rPr>
        <w:t xml:space="preserve"> 2019</w:t>
      </w:r>
      <w:r w:rsidRPr="00555851">
        <w:rPr>
          <w:sz w:val="16"/>
          <w:szCs w:val="16"/>
        </w:rPr>
        <w:t xml:space="preserve"> roku</w:t>
      </w:r>
    </w:p>
    <w:p w:rsidR="00555851" w:rsidRDefault="00555851" w:rsidP="007B4CAB">
      <w:pPr>
        <w:spacing w:line="360" w:lineRule="auto"/>
        <w:ind w:left="4608"/>
        <w:rPr>
          <w:sz w:val="16"/>
          <w:szCs w:val="16"/>
        </w:rPr>
      </w:pPr>
    </w:p>
    <w:p w:rsidR="00555851" w:rsidRPr="00555851" w:rsidRDefault="00555851" w:rsidP="007B4CAB">
      <w:pPr>
        <w:spacing w:line="360" w:lineRule="auto"/>
        <w:ind w:left="4608"/>
        <w:rPr>
          <w:sz w:val="16"/>
          <w:szCs w:val="16"/>
        </w:rPr>
      </w:pPr>
    </w:p>
    <w:p w:rsidR="00555851" w:rsidRDefault="007B4CAB" w:rsidP="00555851">
      <w:pPr>
        <w:spacing w:line="360" w:lineRule="auto"/>
        <w:jc w:val="both"/>
        <w:rPr>
          <w:sz w:val="22"/>
          <w:szCs w:val="32"/>
        </w:rPr>
      </w:pPr>
      <w:r>
        <w:rPr>
          <w:sz w:val="22"/>
          <w:szCs w:val="32"/>
        </w:rPr>
        <w:t>Potwierdzenie</w:t>
      </w:r>
      <w:r w:rsidR="0049352F" w:rsidRPr="0049352F">
        <w:rPr>
          <w:sz w:val="22"/>
          <w:szCs w:val="32"/>
        </w:rPr>
        <w:t xml:space="preserve"> wpłynięcia wniosku  …………</w:t>
      </w:r>
      <w:r w:rsidR="0049352F">
        <w:rPr>
          <w:sz w:val="22"/>
          <w:szCs w:val="32"/>
        </w:rPr>
        <w:t>….</w:t>
      </w:r>
      <w:r w:rsidR="0049352F" w:rsidRPr="0049352F">
        <w:rPr>
          <w:sz w:val="22"/>
          <w:szCs w:val="32"/>
        </w:rPr>
        <w:t>………..</w:t>
      </w:r>
      <w:bookmarkStart w:id="0" w:name="_GoBack"/>
      <w:bookmarkEnd w:id="0"/>
    </w:p>
    <w:p w:rsidR="0049352F" w:rsidRPr="00555851" w:rsidRDefault="0049352F" w:rsidP="00555851">
      <w:pPr>
        <w:spacing w:line="360" w:lineRule="auto"/>
        <w:jc w:val="both"/>
        <w:rPr>
          <w:sz w:val="22"/>
          <w:szCs w:val="32"/>
        </w:rPr>
      </w:pPr>
      <w:r w:rsidRPr="0049352F">
        <w:rPr>
          <w:sz w:val="18"/>
          <w:szCs w:val="32"/>
        </w:rPr>
        <w:t xml:space="preserve">(wypełnia osoba </w:t>
      </w:r>
      <w:r w:rsidR="005F21B8">
        <w:rPr>
          <w:sz w:val="18"/>
          <w:szCs w:val="32"/>
        </w:rPr>
        <w:t>przyjmująca dokument</w:t>
      </w:r>
      <w:r w:rsidRPr="0049352F">
        <w:rPr>
          <w:sz w:val="18"/>
          <w:szCs w:val="32"/>
        </w:rPr>
        <w:t>)</w:t>
      </w:r>
    </w:p>
    <w:p w:rsidR="0049352F" w:rsidRDefault="0049352F" w:rsidP="00E94E0C">
      <w:pPr>
        <w:spacing w:line="360" w:lineRule="auto"/>
        <w:rPr>
          <w:b/>
          <w:sz w:val="32"/>
          <w:szCs w:val="32"/>
        </w:rPr>
      </w:pPr>
    </w:p>
    <w:p w:rsidR="00ED566B" w:rsidRDefault="005672E5" w:rsidP="00E94E0C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DD504F">
        <w:rPr>
          <w:b/>
          <w:sz w:val="28"/>
          <w:szCs w:val="28"/>
        </w:rPr>
        <w:t xml:space="preserve">WNIOSEK O PRZYZNANIE STYPENDIUM DOKTORANCKIEGO </w:t>
      </w:r>
    </w:p>
    <w:p w:rsidR="00507184" w:rsidRPr="00DD504F" w:rsidRDefault="00ED566B" w:rsidP="00E94E0C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uczestników studiów doktoranckich</w:t>
      </w:r>
    </w:p>
    <w:p w:rsidR="005672E5" w:rsidRDefault="00555851" w:rsidP="000E230F">
      <w:pPr>
        <w:spacing w:line="360" w:lineRule="auto"/>
        <w:ind w:firstLine="360"/>
        <w:jc w:val="center"/>
        <w:rPr>
          <w:i/>
        </w:rPr>
      </w:pPr>
      <w:r>
        <w:rPr>
          <w:b/>
          <w:sz w:val="28"/>
          <w:szCs w:val="28"/>
        </w:rPr>
        <w:t>na rok</w:t>
      </w:r>
      <w:r w:rsidR="00DD504F" w:rsidRPr="00DD504F">
        <w:rPr>
          <w:b/>
          <w:sz w:val="28"/>
          <w:szCs w:val="28"/>
        </w:rPr>
        <w:t xml:space="preserve"> akademicki</w:t>
      </w:r>
      <w:r w:rsidR="00A73835">
        <w:rPr>
          <w:b/>
          <w:sz w:val="28"/>
          <w:szCs w:val="28"/>
        </w:rPr>
        <w:t xml:space="preserve"> </w:t>
      </w:r>
      <w:r w:rsidR="00D700D7">
        <w:rPr>
          <w:b/>
          <w:sz w:val="28"/>
          <w:szCs w:val="28"/>
        </w:rPr>
        <w:t>……....</w:t>
      </w:r>
      <w:r w:rsidR="0049352F">
        <w:rPr>
          <w:b/>
          <w:sz w:val="28"/>
          <w:szCs w:val="28"/>
        </w:rPr>
        <w:t>/</w:t>
      </w:r>
      <w:r w:rsidR="00D700D7">
        <w:rPr>
          <w:b/>
          <w:sz w:val="28"/>
          <w:szCs w:val="28"/>
        </w:rPr>
        <w:t>….…..</w:t>
      </w:r>
      <w:r w:rsidR="00D700D7">
        <w:rPr>
          <w:b/>
          <w:sz w:val="28"/>
          <w:szCs w:val="28"/>
        </w:rPr>
        <w:br/>
      </w:r>
      <w:r w:rsidR="001D087E" w:rsidRPr="00D700D7">
        <w:rPr>
          <w:i/>
        </w:rPr>
        <w:t xml:space="preserve">(proszę wypełniać komputerowo) </w:t>
      </w:r>
    </w:p>
    <w:p w:rsidR="00ED566B" w:rsidRPr="00D700D7" w:rsidRDefault="00ED566B" w:rsidP="000E230F">
      <w:pPr>
        <w:spacing w:line="360" w:lineRule="auto"/>
        <w:ind w:firstLine="360"/>
        <w:jc w:val="center"/>
        <w:rPr>
          <w:i/>
        </w:rPr>
      </w:pPr>
    </w:p>
    <w:tbl>
      <w:tblPr>
        <w:tblW w:w="1017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6"/>
        <w:gridCol w:w="2698"/>
        <w:gridCol w:w="1701"/>
        <w:gridCol w:w="1989"/>
      </w:tblGrid>
      <w:tr w:rsidR="005672E5" w:rsidRPr="00177A9E" w:rsidTr="006262AE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5672E5" w:rsidRPr="00FD26D5" w:rsidRDefault="005672E5" w:rsidP="003422E8">
            <w:pPr>
              <w:rPr>
                <w:b/>
                <w:sz w:val="20"/>
                <w:szCs w:val="30"/>
              </w:rPr>
            </w:pPr>
            <w:r w:rsidRPr="00FD26D5">
              <w:rPr>
                <w:b/>
                <w:szCs w:val="30"/>
              </w:rPr>
              <w:t>Instrukcja do wniosku:</w:t>
            </w:r>
          </w:p>
        </w:tc>
      </w:tr>
      <w:tr w:rsidR="005672E5" w:rsidRPr="00177A9E" w:rsidTr="006262AE">
        <w:tc>
          <w:tcPr>
            <w:tcW w:w="101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5672E5" w:rsidRPr="00BB5BBF" w:rsidRDefault="005672E5" w:rsidP="00F24AE2">
            <w:pPr>
              <w:numPr>
                <w:ilvl w:val="0"/>
                <w:numId w:val="1"/>
              </w:numPr>
              <w:rPr>
                <w:b/>
                <w:i/>
                <w:color w:val="000000"/>
              </w:rPr>
            </w:pPr>
            <w:r w:rsidRPr="00BB5BBF">
              <w:rPr>
                <w:b/>
                <w:i/>
                <w:color w:val="000000"/>
              </w:rPr>
              <w:t>do wniosku należy załączyć odpowiednie dokumenty, poświadczające wymienione osiągnięcia</w:t>
            </w:r>
          </w:p>
          <w:p w:rsidR="005672E5" w:rsidRPr="00BB5BBF" w:rsidRDefault="005672E5" w:rsidP="00F24AE2">
            <w:pPr>
              <w:numPr>
                <w:ilvl w:val="0"/>
                <w:numId w:val="1"/>
              </w:numPr>
              <w:rPr>
                <w:i/>
                <w:color w:val="000000"/>
              </w:rPr>
            </w:pPr>
            <w:r w:rsidRPr="00183C56">
              <w:rPr>
                <w:b/>
                <w:i/>
                <w:color w:val="000000"/>
                <w:u w:val="single"/>
              </w:rPr>
              <w:t>dane osiągniecie może być wykazane we wniosku tylko raz</w:t>
            </w:r>
            <w:r w:rsidR="00C33778" w:rsidRPr="00183C56">
              <w:rPr>
                <w:b/>
                <w:i/>
                <w:color w:val="000000"/>
                <w:u w:val="single"/>
              </w:rPr>
              <w:t xml:space="preserve"> i muszą odnosić się tylko do o</w:t>
            </w:r>
            <w:r w:rsidR="00A617A1" w:rsidRPr="00183C56">
              <w:rPr>
                <w:b/>
                <w:i/>
                <w:color w:val="000000"/>
                <w:u w:val="single"/>
              </w:rPr>
              <w:t>siągnięć w roku akademickim</w:t>
            </w:r>
            <w:r w:rsidR="00617837" w:rsidRPr="00BB5BBF">
              <w:rPr>
                <w:i/>
                <w:color w:val="000000"/>
              </w:rPr>
              <w:t>, za który doktorant ubiega się o stypendium</w:t>
            </w:r>
          </w:p>
          <w:p w:rsidR="005672E5" w:rsidRPr="00617837" w:rsidRDefault="005672E5" w:rsidP="00F24AE2">
            <w:pPr>
              <w:numPr>
                <w:ilvl w:val="0"/>
                <w:numId w:val="1"/>
              </w:numPr>
              <w:rPr>
                <w:b/>
                <w:sz w:val="20"/>
                <w:szCs w:val="30"/>
              </w:rPr>
            </w:pPr>
            <w:r w:rsidRPr="00BB5BBF">
              <w:rPr>
                <w:i/>
                <w:color w:val="000000"/>
              </w:rPr>
              <w:t>wynik w rankingu stypendiów jest sumą zdobytych punktów za poszczególne działalności doktoranta</w:t>
            </w:r>
          </w:p>
        </w:tc>
      </w:tr>
      <w:tr w:rsidR="005672E5" w:rsidRPr="00A47E58" w:rsidTr="004C1AE3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2E5" w:rsidRPr="00A47E58" w:rsidRDefault="00AE003C" w:rsidP="004C1AE3">
            <w:pPr>
              <w:rPr>
                <w:b/>
                <w:sz w:val="28"/>
                <w:szCs w:val="28"/>
                <w:u w:val="single"/>
              </w:rPr>
            </w:pPr>
            <w:r w:rsidRPr="00A47E58">
              <w:rPr>
                <w:b/>
                <w:sz w:val="26"/>
                <w:szCs w:val="26"/>
                <w:u w:val="single"/>
              </w:rPr>
              <w:br/>
            </w:r>
            <w:r w:rsidRPr="00A47E58">
              <w:rPr>
                <w:b/>
                <w:sz w:val="28"/>
                <w:szCs w:val="28"/>
                <w:u w:val="single"/>
              </w:rPr>
              <w:t>Część I.</w:t>
            </w:r>
            <w:r w:rsidR="004C1AE3" w:rsidRPr="00A47E58">
              <w:rPr>
                <w:b/>
                <w:sz w:val="28"/>
                <w:szCs w:val="28"/>
                <w:u w:val="single"/>
              </w:rPr>
              <w:t xml:space="preserve"> </w:t>
            </w:r>
            <w:r w:rsidR="005672E5" w:rsidRPr="00A47E58">
              <w:rPr>
                <w:b/>
                <w:sz w:val="28"/>
                <w:szCs w:val="28"/>
                <w:u w:val="single"/>
              </w:rPr>
              <w:t>Dane wnioskodawcy</w:t>
            </w:r>
            <w:r w:rsidR="002C34D8" w:rsidRPr="00A47E58">
              <w:rPr>
                <w:b/>
                <w:sz w:val="28"/>
                <w:szCs w:val="28"/>
                <w:u w:val="single"/>
              </w:rPr>
              <w:t>:</w:t>
            </w:r>
          </w:p>
          <w:p w:rsidR="004C1AE3" w:rsidRPr="00A47E58" w:rsidRDefault="004C1AE3" w:rsidP="004C1AE3">
            <w:pPr>
              <w:rPr>
                <w:b/>
                <w:sz w:val="26"/>
                <w:szCs w:val="26"/>
              </w:rPr>
            </w:pPr>
          </w:p>
        </w:tc>
        <w:tc>
          <w:tcPr>
            <w:tcW w:w="6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2E5" w:rsidRPr="00A47E58" w:rsidRDefault="005672E5" w:rsidP="00FD26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72E5" w:rsidRPr="00177A9E" w:rsidTr="004C1AE3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72E5" w:rsidRPr="00FD26D5" w:rsidRDefault="00DA4344" w:rsidP="00DA43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Nazwisko i imię </w:t>
            </w:r>
            <w:r w:rsidR="00101B64">
              <w:rPr>
                <w:b/>
                <w:szCs w:val="20"/>
              </w:rPr>
              <w:t>doktoranta</w:t>
            </w:r>
            <w:r w:rsidR="005672E5" w:rsidRPr="00FD26D5">
              <w:rPr>
                <w:b/>
                <w:szCs w:val="20"/>
              </w:rPr>
              <w:t>: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5" w:rsidRPr="00FD26D5" w:rsidRDefault="005672E5" w:rsidP="00FD26D5">
            <w:pPr>
              <w:jc w:val="center"/>
              <w:rPr>
                <w:b/>
                <w:szCs w:val="20"/>
              </w:rPr>
            </w:pPr>
          </w:p>
        </w:tc>
      </w:tr>
      <w:tr w:rsidR="001E63B3" w:rsidRPr="00177A9E" w:rsidTr="004C1AE3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E63B3" w:rsidRPr="00FD26D5" w:rsidRDefault="001E63B3" w:rsidP="00C24A4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PESEL(</w:t>
            </w:r>
            <w:r w:rsidRPr="00054780">
              <w:rPr>
                <w:b/>
                <w:sz w:val="20"/>
                <w:szCs w:val="20"/>
              </w:rPr>
              <w:t>w przypadku jego braku dokument potwierdzający tożsamość</w:t>
            </w:r>
            <w:r>
              <w:rPr>
                <w:b/>
                <w:szCs w:val="20"/>
              </w:rPr>
              <w:t>):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3" w:rsidRPr="00FD26D5" w:rsidRDefault="001E63B3" w:rsidP="00FD26D5">
            <w:pPr>
              <w:jc w:val="center"/>
              <w:rPr>
                <w:b/>
                <w:szCs w:val="20"/>
              </w:rPr>
            </w:pPr>
          </w:p>
        </w:tc>
      </w:tr>
      <w:tr w:rsidR="001E63B3" w:rsidRPr="00177A9E" w:rsidTr="004C1AE3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E63B3" w:rsidRPr="00FD26D5" w:rsidRDefault="001E63B3" w:rsidP="008A4D36">
            <w:pPr>
              <w:rPr>
                <w:b/>
                <w:szCs w:val="20"/>
              </w:rPr>
            </w:pPr>
            <w:r w:rsidRPr="00FD26D5">
              <w:rPr>
                <w:b/>
                <w:szCs w:val="20"/>
              </w:rPr>
              <w:t>Numer indeksu: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3" w:rsidRPr="00FD26D5" w:rsidRDefault="001E63B3" w:rsidP="00FD26D5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E63B3" w:rsidRPr="00FD26D5" w:rsidRDefault="00DA4344" w:rsidP="00DA43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Ukończony r</w:t>
            </w:r>
            <w:r w:rsidR="001E63B3" w:rsidRPr="00FD26D5">
              <w:rPr>
                <w:b/>
                <w:szCs w:val="20"/>
              </w:rPr>
              <w:t>ok studiów: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3" w:rsidRPr="00FD26D5" w:rsidRDefault="001E63B3" w:rsidP="00FD26D5">
            <w:pPr>
              <w:jc w:val="center"/>
              <w:rPr>
                <w:b/>
                <w:szCs w:val="20"/>
              </w:rPr>
            </w:pPr>
          </w:p>
        </w:tc>
      </w:tr>
      <w:tr w:rsidR="00ED566B" w:rsidRPr="00177A9E" w:rsidTr="00861A14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D566B" w:rsidRPr="00FD26D5" w:rsidRDefault="00ED566B" w:rsidP="008A4D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Wydział: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6B" w:rsidRPr="00FD26D5" w:rsidRDefault="00ED566B" w:rsidP="00FD26D5">
            <w:pPr>
              <w:jc w:val="center"/>
              <w:rPr>
                <w:b/>
                <w:szCs w:val="20"/>
              </w:rPr>
            </w:pPr>
          </w:p>
        </w:tc>
      </w:tr>
      <w:tr w:rsidR="001E63B3" w:rsidRPr="00177A9E" w:rsidTr="004C1AE3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E63B3" w:rsidRPr="00FD26D5" w:rsidRDefault="001E63B3" w:rsidP="008A4D36">
            <w:pPr>
              <w:rPr>
                <w:b/>
                <w:szCs w:val="20"/>
              </w:rPr>
            </w:pPr>
            <w:r w:rsidRPr="00FD26D5">
              <w:rPr>
                <w:b/>
                <w:szCs w:val="20"/>
              </w:rPr>
              <w:t>Kierunek studiów doktoranckich: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3" w:rsidRPr="00FD26D5" w:rsidRDefault="001E63B3" w:rsidP="00FD26D5">
            <w:pPr>
              <w:jc w:val="center"/>
              <w:rPr>
                <w:b/>
                <w:szCs w:val="20"/>
              </w:rPr>
            </w:pPr>
          </w:p>
        </w:tc>
      </w:tr>
      <w:tr w:rsidR="001E63B3" w:rsidRPr="00177A9E" w:rsidTr="004C1AE3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E63B3" w:rsidRPr="00FD26D5" w:rsidRDefault="001E63B3" w:rsidP="001A6DC1">
            <w:pPr>
              <w:rPr>
                <w:b/>
                <w:szCs w:val="20"/>
              </w:rPr>
            </w:pPr>
            <w:r w:rsidRPr="00FD26D5">
              <w:rPr>
                <w:b/>
                <w:szCs w:val="20"/>
              </w:rPr>
              <w:t>Opiekun naukowy</w:t>
            </w:r>
            <w:r w:rsidR="001A6DC1">
              <w:rPr>
                <w:b/>
                <w:szCs w:val="20"/>
              </w:rPr>
              <w:t>/Promotor</w:t>
            </w:r>
            <w:r w:rsidRPr="00FD26D5">
              <w:rPr>
                <w:b/>
                <w:szCs w:val="20"/>
              </w:rPr>
              <w:t>: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3" w:rsidRPr="00FD26D5" w:rsidRDefault="001E63B3" w:rsidP="00FD26D5">
            <w:pPr>
              <w:jc w:val="center"/>
              <w:rPr>
                <w:b/>
                <w:szCs w:val="20"/>
              </w:rPr>
            </w:pPr>
          </w:p>
        </w:tc>
      </w:tr>
      <w:tr w:rsidR="009B3F56" w:rsidRPr="00177A9E" w:rsidTr="004C1AE3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B3F56" w:rsidRPr="00FD26D5" w:rsidRDefault="009B3F56" w:rsidP="001A6DC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Data otwarcia przewodu doktorskiego: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6" w:rsidRPr="00FD26D5" w:rsidRDefault="009B3F56" w:rsidP="00FD26D5">
            <w:pPr>
              <w:jc w:val="center"/>
              <w:rPr>
                <w:b/>
                <w:szCs w:val="20"/>
              </w:rPr>
            </w:pPr>
          </w:p>
        </w:tc>
      </w:tr>
    </w:tbl>
    <w:p w:rsidR="008F2F32" w:rsidRDefault="008F2F32" w:rsidP="0049352F">
      <w:pPr>
        <w:spacing w:line="276" w:lineRule="auto"/>
        <w:rPr>
          <w:b/>
        </w:rPr>
      </w:pPr>
    </w:p>
    <w:p w:rsidR="00DF2B82" w:rsidRPr="00DF2B82" w:rsidRDefault="00DF2B82" w:rsidP="00DF2B82">
      <w:pPr>
        <w:jc w:val="both"/>
        <w:rPr>
          <w:b/>
          <w:sz w:val="26"/>
          <w:szCs w:val="26"/>
        </w:rPr>
      </w:pPr>
      <w:r w:rsidRPr="00DF2B82">
        <w:rPr>
          <w:b/>
          <w:sz w:val="26"/>
          <w:szCs w:val="26"/>
        </w:rPr>
        <w:t>Wnoszę o przyznanie stypendium doktoranckiego oraz o przekazywanie go na moje konto bankowe:</w:t>
      </w:r>
    </w:p>
    <w:p w:rsidR="00DF2B82" w:rsidRDefault="00DF2B82" w:rsidP="00687243">
      <w:pPr>
        <w:ind w:left="7080"/>
        <w:jc w:val="right"/>
        <w:rPr>
          <w:sz w:val="20"/>
          <w:szCs w:val="20"/>
        </w:rPr>
      </w:pPr>
    </w:p>
    <w:tbl>
      <w:tblPr>
        <w:tblW w:w="10174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289"/>
      </w:tblGrid>
      <w:tr w:rsidR="00DF2B82" w:rsidTr="00DF2B82">
        <w:trPr>
          <w:cantSplit/>
          <w:trHeight w:val="4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82" w:rsidRDefault="00DF2B82" w:rsidP="00494880">
            <w:pPr>
              <w:pStyle w:val="Tekstpodstawowy3"/>
            </w:pPr>
            <w:r>
              <w:rPr>
                <w:b/>
                <w:sz w:val="20"/>
              </w:rPr>
              <w:t>Nazwa banku:</w:t>
            </w:r>
            <w:r>
              <w:rPr>
                <w:b/>
              </w:rPr>
              <w:t xml:space="preserve"> (oraz oddział)</w:t>
            </w:r>
          </w:p>
        </w:tc>
        <w:tc>
          <w:tcPr>
            <w:tcW w:w="87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2" w:rsidRDefault="00DF2B82" w:rsidP="00494880">
            <w:pPr>
              <w:pStyle w:val="Tekstpodstawowy3"/>
            </w:pPr>
          </w:p>
        </w:tc>
      </w:tr>
      <w:tr w:rsidR="00DF2B82" w:rsidTr="00DF2B82">
        <w:trPr>
          <w:cantSplit/>
          <w:trHeight w:val="46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82" w:rsidRDefault="00DF2B82" w:rsidP="00494880">
            <w:pPr>
              <w:pStyle w:val="Tekstpodstawowy3"/>
              <w:rPr>
                <w:sz w:val="18"/>
              </w:rPr>
            </w:pPr>
            <w:r>
              <w:rPr>
                <w:b/>
                <w:sz w:val="18"/>
              </w:rPr>
              <w:t>Numer rachunku bankowego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2" w:rsidRDefault="00DF2B82" w:rsidP="00494880">
            <w:pPr>
              <w:pStyle w:val="Tekstpodstawowy3"/>
              <w:jc w:val="center"/>
            </w:pPr>
          </w:p>
        </w:tc>
      </w:tr>
    </w:tbl>
    <w:p w:rsidR="00DF2B82" w:rsidRDefault="00DF2B82" w:rsidP="00DF2B82">
      <w:pPr>
        <w:spacing w:line="276" w:lineRule="auto"/>
        <w:rPr>
          <w:b/>
        </w:rPr>
      </w:pPr>
    </w:p>
    <w:p w:rsidR="00DF2B82" w:rsidRDefault="00DF2B82" w:rsidP="00687243">
      <w:pPr>
        <w:ind w:left="7080"/>
        <w:jc w:val="right"/>
        <w:rPr>
          <w:sz w:val="20"/>
          <w:szCs w:val="20"/>
        </w:rPr>
      </w:pPr>
    </w:p>
    <w:p w:rsidR="00DA4344" w:rsidRPr="00B06B41" w:rsidRDefault="00687243" w:rsidP="00687243">
      <w:pPr>
        <w:ind w:left="7080"/>
        <w:jc w:val="right"/>
      </w:pPr>
      <w:r w:rsidRPr="00B06B41">
        <w:rPr>
          <w:sz w:val="20"/>
          <w:szCs w:val="20"/>
        </w:rPr>
        <w:t xml:space="preserve">    </w:t>
      </w:r>
      <w:r w:rsidR="00B06B41" w:rsidRPr="00B06B41">
        <w:t>……………………………</w:t>
      </w:r>
      <w:r w:rsidR="00DA4344" w:rsidRPr="00B06B41">
        <w:t xml:space="preserve">  </w:t>
      </w:r>
    </w:p>
    <w:p w:rsidR="00DA4344" w:rsidRPr="00B06B41" w:rsidRDefault="00DA4344" w:rsidP="00687243">
      <w:pPr>
        <w:jc w:val="right"/>
        <w:rPr>
          <w:u w:val="thick"/>
        </w:rPr>
      </w:pPr>
      <w:r w:rsidRPr="00B06B41">
        <w:t>Data i podpis doktoranta</w:t>
      </w:r>
      <w:r w:rsidRPr="00B06B41">
        <w:rPr>
          <w:u w:val="thick"/>
        </w:rPr>
        <w:t xml:space="preserve">         </w:t>
      </w:r>
    </w:p>
    <w:p w:rsidR="004C1AE3" w:rsidRDefault="004C1AE3" w:rsidP="0002574C">
      <w:pPr>
        <w:ind w:left="-360" w:right="-606"/>
        <w:jc w:val="both"/>
        <w:rPr>
          <w:b/>
          <w:sz w:val="28"/>
          <w:szCs w:val="28"/>
          <w:u w:val="single"/>
        </w:rPr>
      </w:pPr>
      <w:r w:rsidRPr="00A47E58">
        <w:rPr>
          <w:b/>
          <w:sz w:val="28"/>
          <w:szCs w:val="28"/>
          <w:u w:val="single"/>
        </w:rPr>
        <w:t xml:space="preserve">Część II. </w:t>
      </w:r>
      <w:r w:rsidR="009B3F56">
        <w:rPr>
          <w:b/>
          <w:sz w:val="28"/>
          <w:szCs w:val="28"/>
          <w:u w:val="single"/>
        </w:rPr>
        <w:t>Osiągnięcia w roku akademickim ……../……..</w:t>
      </w:r>
      <w:r w:rsidRPr="00A47E58">
        <w:rPr>
          <w:b/>
          <w:sz w:val="28"/>
          <w:szCs w:val="28"/>
          <w:u w:val="single"/>
        </w:rPr>
        <w:t>:</w:t>
      </w:r>
    </w:p>
    <w:p w:rsidR="0002574C" w:rsidRPr="0049352F" w:rsidRDefault="0002574C" w:rsidP="0002574C">
      <w:pPr>
        <w:ind w:left="-360" w:right="-606"/>
        <w:jc w:val="both"/>
        <w:rPr>
          <w:b/>
        </w:rPr>
      </w:pPr>
    </w:p>
    <w:p w:rsidR="00507184" w:rsidRDefault="00844F85" w:rsidP="00F24AE2">
      <w:pPr>
        <w:pStyle w:val="Akapitzlist"/>
        <w:numPr>
          <w:ilvl w:val="0"/>
          <w:numId w:val="8"/>
        </w:numPr>
        <w:spacing w:line="276" w:lineRule="auto"/>
        <w:rPr>
          <w:b/>
        </w:rPr>
      </w:pPr>
      <w:r w:rsidRPr="00E14244">
        <w:rPr>
          <w:b/>
        </w:rPr>
        <w:lastRenderedPageBreak/>
        <w:t xml:space="preserve">Średnia ocen z zaliczeń i egzaminów objętych programem studiów w poprzednim roku </w:t>
      </w:r>
      <w:r w:rsidR="0049352F" w:rsidRPr="00E14244">
        <w:rPr>
          <w:b/>
        </w:rPr>
        <w:tab/>
      </w:r>
      <w:r w:rsidRPr="00E14244">
        <w:rPr>
          <w:b/>
        </w:rPr>
        <w:t xml:space="preserve">akademickim </w:t>
      </w:r>
      <w:r w:rsidR="00507184" w:rsidRPr="00E14244">
        <w:rPr>
          <w:b/>
        </w:rPr>
        <w:t>(max. 5 pkt)</w:t>
      </w:r>
    </w:p>
    <w:p w:rsidR="00B06B41" w:rsidRPr="00E14244" w:rsidRDefault="00B06B41" w:rsidP="00B06B41">
      <w:pPr>
        <w:pStyle w:val="Akapitzlist"/>
        <w:spacing w:line="276" w:lineRule="auto"/>
        <w:ind w:left="360"/>
        <w:rPr>
          <w:b/>
        </w:rPr>
      </w:pPr>
    </w:p>
    <w:p w:rsidR="00844F85" w:rsidRPr="00507184" w:rsidRDefault="00DE2BB9" w:rsidP="00F24AE2">
      <w:pPr>
        <w:pStyle w:val="Akapitzlist"/>
        <w:numPr>
          <w:ilvl w:val="0"/>
          <w:numId w:val="7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76" w:lineRule="auto"/>
        <w:rPr>
          <w:sz w:val="20"/>
        </w:rPr>
      </w:pPr>
      <w:r>
        <w:rPr>
          <w:sz w:val="20"/>
        </w:rPr>
        <w:t>Średnia ocen odpowiada liczbie przyznanych punktów</w:t>
      </w:r>
      <w:r w:rsidR="00844F85" w:rsidRPr="00507184">
        <w:rPr>
          <w:sz w:val="20"/>
        </w:rPr>
        <w:tab/>
      </w:r>
    </w:p>
    <w:p w:rsidR="0049352F" w:rsidRPr="0049352F" w:rsidRDefault="0049352F" w:rsidP="0049352F">
      <w:pPr>
        <w:spacing w:line="276" w:lineRule="auto"/>
        <w:rPr>
          <w:b/>
        </w:rPr>
      </w:pPr>
    </w:p>
    <w:p w:rsidR="00507184" w:rsidRDefault="00844F85" w:rsidP="0049352F">
      <w:pPr>
        <w:spacing w:line="276" w:lineRule="auto"/>
        <w:jc w:val="both"/>
        <w:rPr>
          <w:b/>
        </w:rPr>
      </w:pPr>
      <w:r w:rsidRPr="0049352F">
        <w:rPr>
          <w:b/>
        </w:rPr>
        <w:tab/>
      </w:r>
    </w:p>
    <w:p w:rsidR="00507184" w:rsidRPr="00507184" w:rsidRDefault="00507184" w:rsidP="00507184">
      <w:pPr>
        <w:spacing w:line="276" w:lineRule="auto"/>
        <w:rPr>
          <w:b/>
        </w:rPr>
      </w:pPr>
      <w:r>
        <w:rPr>
          <w:b/>
        </w:rPr>
        <w:tab/>
      </w:r>
      <w:r w:rsidR="00844F85" w:rsidRPr="0049352F">
        <w:rPr>
          <w:b/>
        </w:rPr>
        <w:t>………………………………</w:t>
      </w:r>
      <w:r w:rsidR="0049352F">
        <w:rPr>
          <w:b/>
        </w:rPr>
        <w:t>….</w:t>
      </w:r>
      <w:r w:rsidR="00844F85" w:rsidRPr="0049352F">
        <w:rPr>
          <w:b/>
        </w:rPr>
        <w:t>….</w:t>
      </w:r>
    </w:p>
    <w:p w:rsidR="00507184" w:rsidRPr="00630466" w:rsidRDefault="0049352F" w:rsidP="00BB5BBF">
      <w:pPr>
        <w:spacing w:line="276" w:lineRule="auto"/>
        <w:jc w:val="both"/>
        <w:rPr>
          <w:sz w:val="20"/>
          <w:szCs w:val="20"/>
          <w:u w:val="thick"/>
        </w:rPr>
      </w:pPr>
      <w:r>
        <w:rPr>
          <w:b/>
        </w:rPr>
        <w:tab/>
      </w:r>
      <w:r w:rsidR="00844F85" w:rsidRPr="0049352F">
        <w:t>Średnia ocen (wypełnia doktorant)</w:t>
      </w:r>
      <w:r w:rsidR="00844F85" w:rsidRPr="0049352F">
        <w:rPr>
          <w:b/>
        </w:rPr>
        <w:tab/>
      </w:r>
      <w:r w:rsidR="00844F85" w:rsidRPr="0049352F">
        <w:rPr>
          <w:b/>
        </w:rPr>
        <w:tab/>
      </w:r>
      <w:r>
        <w:rPr>
          <w:b/>
        </w:rPr>
        <w:t xml:space="preserve">                </w:t>
      </w:r>
      <w:r w:rsidR="00945F9C">
        <w:rPr>
          <w:b/>
        </w:rPr>
        <w:t xml:space="preserve">                                 </w:t>
      </w:r>
      <w:r w:rsidR="00507184" w:rsidRPr="00630466">
        <w:rPr>
          <w:sz w:val="20"/>
          <w:szCs w:val="20"/>
          <w:u w:val="thick"/>
        </w:rPr>
        <w:t xml:space="preserve">……………………….  </w:t>
      </w:r>
    </w:p>
    <w:p w:rsidR="00507184" w:rsidRPr="00630466" w:rsidRDefault="00507184" w:rsidP="00630466">
      <w:pPr>
        <w:jc w:val="right"/>
        <w:rPr>
          <w:sz w:val="20"/>
          <w:szCs w:val="20"/>
        </w:rPr>
      </w:pPr>
      <w:r w:rsidRPr="00630466">
        <w:rPr>
          <w:sz w:val="20"/>
          <w:szCs w:val="20"/>
        </w:rPr>
        <w:t>Otrzymane punkty</w:t>
      </w:r>
    </w:p>
    <w:p w:rsidR="00945F9C" w:rsidRDefault="00507184" w:rsidP="00630466">
      <w:pPr>
        <w:jc w:val="right"/>
        <w:rPr>
          <w:sz w:val="20"/>
          <w:szCs w:val="20"/>
          <w:u w:val="thick"/>
        </w:rPr>
      </w:pPr>
      <w:r w:rsidRPr="00630466">
        <w:rPr>
          <w:sz w:val="20"/>
          <w:szCs w:val="20"/>
        </w:rPr>
        <w:t xml:space="preserve"> (wypełnia komisja)</w:t>
      </w:r>
      <w:r w:rsidRPr="00630466">
        <w:rPr>
          <w:sz w:val="20"/>
          <w:szCs w:val="20"/>
          <w:u w:val="thick"/>
        </w:rPr>
        <w:t xml:space="preserve">    </w:t>
      </w:r>
    </w:p>
    <w:p w:rsidR="00507184" w:rsidRPr="00630466" w:rsidRDefault="00507184" w:rsidP="00630466">
      <w:pPr>
        <w:jc w:val="right"/>
        <w:rPr>
          <w:sz w:val="20"/>
          <w:szCs w:val="20"/>
          <w:u w:val="thick"/>
        </w:rPr>
      </w:pPr>
      <w:r w:rsidRPr="00630466">
        <w:rPr>
          <w:sz w:val="20"/>
          <w:szCs w:val="20"/>
          <w:u w:val="thick"/>
        </w:rPr>
        <w:t xml:space="preserve">    </w:t>
      </w:r>
    </w:p>
    <w:p w:rsidR="00E218A6" w:rsidRDefault="00844F85" w:rsidP="00F24AE2">
      <w:pPr>
        <w:pStyle w:val="Akapitzlist"/>
        <w:numPr>
          <w:ilvl w:val="0"/>
          <w:numId w:val="8"/>
        </w:numPr>
        <w:spacing w:line="276" w:lineRule="auto"/>
        <w:ind w:left="0"/>
        <w:jc w:val="both"/>
        <w:rPr>
          <w:b/>
        </w:rPr>
      </w:pPr>
      <w:r w:rsidRPr="00BE0B68">
        <w:rPr>
          <w:b/>
        </w:rPr>
        <w:t>Postępy w tworzeniu rozprawy doktorskiej (max. 40 pkt)</w:t>
      </w:r>
    </w:p>
    <w:p w:rsidR="00B06B41" w:rsidRPr="00BE0B68" w:rsidRDefault="00B06B41" w:rsidP="00B06B41">
      <w:pPr>
        <w:pStyle w:val="Akapitzlist"/>
        <w:spacing w:line="276" w:lineRule="auto"/>
        <w:ind w:left="0"/>
        <w:jc w:val="both"/>
        <w:rPr>
          <w:b/>
        </w:rPr>
      </w:pPr>
    </w:p>
    <w:p w:rsidR="00881669" w:rsidRDefault="00881669" w:rsidP="0088166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76" w:lineRule="auto"/>
        <w:ind w:left="360"/>
        <w:rPr>
          <w:sz w:val="20"/>
        </w:rPr>
      </w:pPr>
      <w:r>
        <w:rPr>
          <w:sz w:val="20"/>
        </w:rPr>
        <w:t>a) otwarcie przewodu doktorskiego: 10 pkt</w:t>
      </w:r>
    </w:p>
    <w:p w:rsidR="00881669" w:rsidRDefault="00881669" w:rsidP="0088166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76" w:lineRule="auto"/>
        <w:ind w:left="360"/>
        <w:rPr>
          <w:sz w:val="20"/>
        </w:rPr>
      </w:pPr>
      <w:r>
        <w:rPr>
          <w:sz w:val="20"/>
        </w:rPr>
        <w:t>b) opracowanie części teoretycznej pracy: 10 pkt</w:t>
      </w:r>
    </w:p>
    <w:p w:rsidR="00881669" w:rsidRDefault="00881669" w:rsidP="0088166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76" w:lineRule="auto"/>
        <w:ind w:left="360"/>
        <w:rPr>
          <w:sz w:val="20"/>
        </w:rPr>
      </w:pPr>
      <w:r>
        <w:rPr>
          <w:sz w:val="20"/>
        </w:rPr>
        <w:t>c) przeprowadzone badania empiryczne: 10 pkt</w:t>
      </w:r>
    </w:p>
    <w:p w:rsidR="00881669" w:rsidRDefault="00881669" w:rsidP="0088166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76" w:lineRule="auto"/>
        <w:ind w:left="360"/>
        <w:rPr>
          <w:sz w:val="20"/>
        </w:rPr>
      </w:pPr>
      <w:r>
        <w:rPr>
          <w:sz w:val="20"/>
        </w:rPr>
        <w:t>d) opracowanie wyników badań empirycznych: 10 pkt</w:t>
      </w:r>
    </w:p>
    <w:p w:rsidR="00881669" w:rsidRDefault="00881669" w:rsidP="0088166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76" w:lineRule="auto"/>
        <w:ind w:left="360"/>
        <w:rPr>
          <w:sz w:val="20"/>
        </w:rPr>
      </w:pPr>
    </w:p>
    <w:p w:rsidR="00E218A6" w:rsidRPr="00E218A6" w:rsidRDefault="00E218A6" w:rsidP="00F24AE2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76" w:lineRule="auto"/>
        <w:rPr>
          <w:sz w:val="20"/>
        </w:rPr>
      </w:pPr>
      <w:r w:rsidRPr="00E218A6">
        <w:rPr>
          <w:sz w:val="20"/>
        </w:rPr>
        <w:t>Dokonani</w:t>
      </w:r>
      <w:r w:rsidR="00787B27">
        <w:rPr>
          <w:sz w:val="20"/>
        </w:rPr>
        <w:t>e</w:t>
      </w:r>
      <w:r w:rsidRPr="00E218A6">
        <w:rPr>
          <w:sz w:val="20"/>
        </w:rPr>
        <w:t xml:space="preserve"> postępu w tworzeniu rozprawy doktorskiej </w:t>
      </w:r>
      <w:r w:rsidRPr="00070190">
        <w:rPr>
          <w:b/>
          <w:sz w:val="20"/>
        </w:rPr>
        <w:t>uwzględniane jest jednorazowo – w roku jego osiągnięcia</w:t>
      </w:r>
    </w:p>
    <w:p w:rsidR="00E218A6" w:rsidRPr="00E218A6" w:rsidRDefault="00E218A6" w:rsidP="00F24AE2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76" w:lineRule="auto"/>
        <w:rPr>
          <w:sz w:val="20"/>
        </w:rPr>
      </w:pPr>
      <w:r w:rsidRPr="00E44D2A">
        <w:rPr>
          <w:b/>
          <w:sz w:val="20"/>
        </w:rPr>
        <w:t xml:space="preserve">Punkty </w:t>
      </w:r>
      <w:r w:rsidRPr="00E218A6">
        <w:rPr>
          <w:sz w:val="20"/>
        </w:rPr>
        <w:t xml:space="preserve">w kategorii </w:t>
      </w:r>
      <w:r w:rsidRPr="00E44D2A">
        <w:rPr>
          <w:b/>
          <w:sz w:val="20"/>
        </w:rPr>
        <w:t>b-d mogą</w:t>
      </w:r>
      <w:r w:rsidRPr="00E218A6">
        <w:rPr>
          <w:sz w:val="20"/>
        </w:rPr>
        <w:t xml:space="preserve"> </w:t>
      </w:r>
      <w:r w:rsidRPr="00E44D2A">
        <w:rPr>
          <w:b/>
          <w:sz w:val="20"/>
        </w:rPr>
        <w:t>być dzielone pomiędzy latami studiów; o podziale decyduje Promotor</w:t>
      </w:r>
    </w:p>
    <w:p w:rsidR="00E218A6" w:rsidRDefault="00C20ACF" w:rsidP="0090751B">
      <w:pPr>
        <w:pStyle w:val="Akapitzlist"/>
        <w:spacing w:line="276" w:lineRule="auto"/>
        <w:ind w:left="0"/>
        <w:rPr>
          <w:b/>
        </w:rPr>
      </w:pPr>
      <w:r>
        <w:rPr>
          <w:b/>
        </w:rPr>
        <w:br/>
      </w:r>
    </w:p>
    <w:p w:rsidR="00440578" w:rsidRDefault="00787B27" w:rsidP="0090751B">
      <w:pPr>
        <w:spacing w:line="276" w:lineRule="auto"/>
      </w:pPr>
      <w:r>
        <w:t>Liczba</w:t>
      </w:r>
      <w:r w:rsidR="00440578" w:rsidRPr="0049352F">
        <w:t xml:space="preserve"> przyznanych p</w:t>
      </w:r>
      <w:r w:rsidR="00E218A6">
        <w:t xml:space="preserve">unktów przez </w:t>
      </w:r>
      <w:r w:rsidR="00440578" w:rsidRPr="0049352F">
        <w:t>Promotora wraz z uzasadnieniem</w:t>
      </w:r>
      <w:r w:rsidR="0090751B">
        <w:t xml:space="preserve"> </w:t>
      </w:r>
      <w:r w:rsidR="0002574C">
        <w:t>……</w:t>
      </w:r>
      <w:r w:rsidR="00440578" w:rsidRPr="0049352F">
        <w:t>…………</w:t>
      </w:r>
      <w:r w:rsidR="0090751B">
        <w:t>……..</w:t>
      </w:r>
      <w:r w:rsidR="00440578" w:rsidRPr="0049352F">
        <w:t>……pkt</w:t>
      </w:r>
    </w:p>
    <w:p w:rsidR="00E218A6" w:rsidRPr="0049352F" w:rsidRDefault="00E218A6" w:rsidP="0049352F">
      <w:pPr>
        <w:spacing w:line="276" w:lineRule="auto"/>
      </w:pPr>
    </w:p>
    <w:p w:rsidR="00E218A6" w:rsidRDefault="00440578" w:rsidP="00507184">
      <w:pPr>
        <w:spacing w:line="360" w:lineRule="auto"/>
      </w:pPr>
      <w:r w:rsidRPr="0049352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8A6">
        <w:t>………</w:t>
      </w:r>
      <w:r w:rsidRPr="0049352F">
        <w:t>…………</w:t>
      </w:r>
    </w:p>
    <w:p w:rsidR="00507184" w:rsidRPr="0049352F" w:rsidRDefault="00507184" w:rsidP="00507184">
      <w:pPr>
        <w:spacing w:line="360" w:lineRule="auto"/>
      </w:pPr>
    </w:p>
    <w:p w:rsidR="00236117" w:rsidRPr="00B06B41" w:rsidRDefault="00236117" w:rsidP="00945F9C">
      <w:pPr>
        <w:rPr>
          <w:b/>
          <w:sz w:val="20"/>
          <w:szCs w:val="20"/>
        </w:rPr>
      </w:pPr>
      <w:r w:rsidRPr="00B06B41">
        <w:rPr>
          <w:b/>
          <w:sz w:val="20"/>
          <w:szCs w:val="20"/>
        </w:rPr>
        <w:t>…</w:t>
      </w:r>
      <w:r w:rsidR="00B06B41" w:rsidRPr="00B06B41">
        <w:rPr>
          <w:b/>
          <w:sz w:val="20"/>
          <w:szCs w:val="20"/>
        </w:rPr>
        <w:t>……</w:t>
      </w:r>
      <w:r w:rsidRPr="00B06B41">
        <w:rPr>
          <w:b/>
          <w:sz w:val="20"/>
          <w:szCs w:val="20"/>
        </w:rPr>
        <w:t xml:space="preserve">……………….  </w:t>
      </w:r>
    </w:p>
    <w:p w:rsidR="00440578" w:rsidRDefault="00440578" w:rsidP="00945F9C">
      <w:pPr>
        <w:spacing w:line="276" w:lineRule="auto"/>
      </w:pPr>
      <w:r w:rsidRPr="0049352F">
        <w:t>Podpis Promotora</w:t>
      </w:r>
    </w:p>
    <w:p w:rsidR="00507184" w:rsidRPr="00630466" w:rsidRDefault="00507184" w:rsidP="00630466">
      <w:pPr>
        <w:jc w:val="right"/>
        <w:rPr>
          <w:sz w:val="20"/>
          <w:szCs w:val="20"/>
          <w:u w:val="thick"/>
        </w:rPr>
      </w:pPr>
      <w:r w:rsidRPr="00630466">
        <w:rPr>
          <w:sz w:val="20"/>
          <w:szCs w:val="20"/>
          <w:u w:val="thick"/>
        </w:rPr>
        <w:t>……</w:t>
      </w:r>
      <w:r w:rsidR="00236117">
        <w:rPr>
          <w:sz w:val="20"/>
          <w:szCs w:val="20"/>
          <w:u w:val="thick"/>
        </w:rPr>
        <w:t>………….</w:t>
      </w:r>
      <w:r w:rsidRPr="00630466">
        <w:rPr>
          <w:sz w:val="20"/>
          <w:szCs w:val="20"/>
          <w:u w:val="thick"/>
        </w:rPr>
        <w:t xml:space="preserve">………….  </w:t>
      </w:r>
    </w:p>
    <w:p w:rsidR="00507184" w:rsidRPr="00630466" w:rsidRDefault="00507184" w:rsidP="00630466">
      <w:pPr>
        <w:jc w:val="right"/>
        <w:rPr>
          <w:sz w:val="20"/>
          <w:szCs w:val="20"/>
        </w:rPr>
      </w:pPr>
      <w:r w:rsidRPr="00630466">
        <w:rPr>
          <w:sz w:val="20"/>
          <w:szCs w:val="20"/>
        </w:rPr>
        <w:t>Otrzymane punkty</w:t>
      </w:r>
    </w:p>
    <w:p w:rsidR="00507184" w:rsidRPr="00630466" w:rsidRDefault="00507184" w:rsidP="00630466">
      <w:pPr>
        <w:jc w:val="right"/>
        <w:rPr>
          <w:sz w:val="20"/>
          <w:szCs w:val="20"/>
          <w:u w:val="thick"/>
        </w:rPr>
      </w:pPr>
      <w:r w:rsidRPr="00630466">
        <w:rPr>
          <w:sz w:val="20"/>
          <w:szCs w:val="20"/>
        </w:rPr>
        <w:t xml:space="preserve"> (wypełnia komisja)</w:t>
      </w:r>
      <w:r w:rsidRPr="00630466">
        <w:rPr>
          <w:sz w:val="20"/>
          <w:szCs w:val="20"/>
          <w:u w:val="thick"/>
        </w:rPr>
        <w:t xml:space="preserve">         </w:t>
      </w:r>
    </w:p>
    <w:p w:rsidR="00507184" w:rsidRPr="00E218A6" w:rsidRDefault="00507184" w:rsidP="00E218A6">
      <w:pPr>
        <w:spacing w:line="276" w:lineRule="auto"/>
        <w:jc w:val="right"/>
        <w:rPr>
          <w:b/>
        </w:rPr>
      </w:pPr>
    </w:p>
    <w:p w:rsidR="00440578" w:rsidRDefault="00440578" w:rsidP="00F24AE2">
      <w:pPr>
        <w:pStyle w:val="Akapitzlist"/>
        <w:numPr>
          <w:ilvl w:val="0"/>
          <w:numId w:val="9"/>
        </w:numPr>
        <w:spacing w:line="276" w:lineRule="auto"/>
        <w:rPr>
          <w:b/>
        </w:rPr>
      </w:pPr>
      <w:r w:rsidRPr="007D761A">
        <w:rPr>
          <w:b/>
        </w:rPr>
        <w:t>Publikacje naukowe (max. 30 pkt)</w:t>
      </w:r>
    </w:p>
    <w:p w:rsidR="00B06B41" w:rsidRDefault="00B06B41" w:rsidP="00B06B41">
      <w:pPr>
        <w:pStyle w:val="Akapitzlist"/>
        <w:spacing w:line="276" w:lineRule="auto"/>
        <w:ind w:left="360"/>
        <w:rPr>
          <w:b/>
        </w:rPr>
      </w:pPr>
    </w:p>
    <w:p w:rsidR="00F24AE2" w:rsidRPr="00F24AE2" w:rsidRDefault="00F24AE2" w:rsidP="00F24AE2">
      <w:pPr>
        <w:pStyle w:val="Akapitzlis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line="276" w:lineRule="auto"/>
        <w:rPr>
          <w:i/>
          <w:sz w:val="20"/>
          <w:szCs w:val="20"/>
        </w:rPr>
      </w:pPr>
      <w:r w:rsidRPr="00F24AE2">
        <w:rPr>
          <w:i/>
          <w:sz w:val="20"/>
          <w:szCs w:val="20"/>
        </w:rPr>
        <w:t>Publikacja w czasopiśmie naukowym – punktowanym:  liczba punktów zgodna z punktacją czasopisma naukowego;</w:t>
      </w:r>
    </w:p>
    <w:p w:rsidR="00F24AE2" w:rsidRPr="00F24AE2" w:rsidRDefault="00F24AE2" w:rsidP="00F24AE2">
      <w:pPr>
        <w:pStyle w:val="Akapitzlis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line="276" w:lineRule="auto"/>
        <w:rPr>
          <w:i/>
          <w:sz w:val="20"/>
          <w:szCs w:val="20"/>
        </w:rPr>
      </w:pPr>
      <w:r w:rsidRPr="00F24AE2">
        <w:rPr>
          <w:i/>
          <w:sz w:val="20"/>
          <w:szCs w:val="20"/>
        </w:rPr>
        <w:t>Publikacja w czasopiśmie naukowym – niepunktowanym, w języku polskim:</w:t>
      </w:r>
      <w:r w:rsidRPr="00F24AE2">
        <w:rPr>
          <w:b/>
          <w:i/>
          <w:sz w:val="20"/>
          <w:szCs w:val="20"/>
        </w:rPr>
        <w:t>2 pkt</w:t>
      </w:r>
      <w:r w:rsidRPr="00F24AE2">
        <w:rPr>
          <w:i/>
          <w:sz w:val="20"/>
          <w:szCs w:val="20"/>
        </w:rPr>
        <w:t xml:space="preserve">; w języku obcym:  </w:t>
      </w:r>
      <w:r w:rsidRPr="00F24AE2">
        <w:rPr>
          <w:b/>
          <w:i/>
          <w:sz w:val="20"/>
          <w:szCs w:val="20"/>
        </w:rPr>
        <w:t>4 pkt</w:t>
      </w:r>
      <w:r w:rsidRPr="00F24AE2">
        <w:rPr>
          <w:i/>
          <w:sz w:val="20"/>
          <w:szCs w:val="20"/>
        </w:rPr>
        <w:t xml:space="preserve">; </w:t>
      </w:r>
    </w:p>
    <w:p w:rsidR="00F24AE2" w:rsidRPr="00F24AE2" w:rsidRDefault="00F24AE2" w:rsidP="00F24AE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line="276" w:lineRule="auto"/>
        <w:ind w:left="0"/>
        <w:rPr>
          <w:i/>
          <w:sz w:val="20"/>
          <w:szCs w:val="20"/>
        </w:rPr>
      </w:pPr>
      <w:r w:rsidRPr="00F24AE2">
        <w:rPr>
          <w:i/>
          <w:sz w:val="20"/>
          <w:szCs w:val="20"/>
        </w:rPr>
        <w:t xml:space="preserve">       w monografii (rozdział): </w:t>
      </w:r>
      <w:r w:rsidRPr="00F24AE2">
        <w:rPr>
          <w:b/>
          <w:i/>
          <w:sz w:val="20"/>
          <w:szCs w:val="20"/>
        </w:rPr>
        <w:t>5 pkt</w:t>
      </w:r>
      <w:r w:rsidRPr="00F24AE2">
        <w:rPr>
          <w:i/>
          <w:sz w:val="20"/>
          <w:szCs w:val="20"/>
        </w:rPr>
        <w:t>;</w:t>
      </w:r>
    </w:p>
    <w:p w:rsidR="00F24AE2" w:rsidRPr="00F24AE2" w:rsidRDefault="00F24AE2" w:rsidP="00F24AE2">
      <w:pPr>
        <w:pStyle w:val="Akapitzlis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line="276" w:lineRule="auto"/>
        <w:rPr>
          <w:i/>
          <w:sz w:val="20"/>
          <w:szCs w:val="20"/>
        </w:rPr>
      </w:pPr>
      <w:r w:rsidRPr="00F24AE2">
        <w:rPr>
          <w:i/>
          <w:sz w:val="20"/>
          <w:szCs w:val="20"/>
        </w:rPr>
        <w:t xml:space="preserve">Publikacja monografii: </w:t>
      </w:r>
      <w:r w:rsidRPr="00F24AE2">
        <w:rPr>
          <w:b/>
          <w:i/>
          <w:sz w:val="20"/>
          <w:szCs w:val="20"/>
        </w:rPr>
        <w:t>30 pkt</w:t>
      </w:r>
      <w:r w:rsidRPr="00F24AE2">
        <w:rPr>
          <w:i/>
          <w:sz w:val="20"/>
          <w:szCs w:val="20"/>
        </w:rPr>
        <w:t>;</w:t>
      </w:r>
    </w:p>
    <w:p w:rsidR="00F24AE2" w:rsidRPr="00F24AE2" w:rsidRDefault="00F24AE2" w:rsidP="00F24AE2">
      <w:pPr>
        <w:pStyle w:val="Akapitzlis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line="276" w:lineRule="auto"/>
        <w:rPr>
          <w:i/>
          <w:sz w:val="20"/>
          <w:szCs w:val="20"/>
        </w:rPr>
      </w:pPr>
      <w:r w:rsidRPr="00F24AE2">
        <w:rPr>
          <w:i/>
          <w:sz w:val="20"/>
          <w:szCs w:val="20"/>
        </w:rPr>
        <w:t xml:space="preserve">Publikacja podręcznika: </w:t>
      </w:r>
      <w:r w:rsidRPr="00F24AE2">
        <w:rPr>
          <w:b/>
          <w:i/>
          <w:sz w:val="20"/>
          <w:szCs w:val="20"/>
        </w:rPr>
        <w:t>15 pkt</w:t>
      </w:r>
      <w:r w:rsidRPr="00F24AE2">
        <w:rPr>
          <w:i/>
          <w:sz w:val="20"/>
          <w:szCs w:val="20"/>
        </w:rPr>
        <w:t>;</w:t>
      </w:r>
    </w:p>
    <w:p w:rsidR="00F24AE2" w:rsidRPr="00F24AE2" w:rsidRDefault="00F24AE2" w:rsidP="00F24AE2">
      <w:pPr>
        <w:pStyle w:val="Akapitzlis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line="276" w:lineRule="auto"/>
        <w:rPr>
          <w:i/>
          <w:sz w:val="20"/>
          <w:szCs w:val="20"/>
        </w:rPr>
      </w:pPr>
      <w:r w:rsidRPr="00F24AE2">
        <w:rPr>
          <w:i/>
          <w:sz w:val="20"/>
          <w:szCs w:val="20"/>
        </w:rPr>
        <w:t xml:space="preserve">Redakcja czasopisma naukowego, monografii: </w:t>
      </w:r>
      <w:r w:rsidRPr="00F24AE2">
        <w:rPr>
          <w:b/>
          <w:i/>
          <w:sz w:val="20"/>
          <w:szCs w:val="20"/>
        </w:rPr>
        <w:t>5 pkt</w:t>
      </w:r>
      <w:r w:rsidRPr="00F24AE2">
        <w:rPr>
          <w:i/>
          <w:sz w:val="20"/>
          <w:szCs w:val="20"/>
        </w:rPr>
        <w:t>;</w:t>
      </w:r>
    </w:p>
    <w:p w:rsidR="00F24AE2" w:rsidRDefault="00F24AE2" w:rsidP="00F24AE2">
      <w:pPr>
        <w:pStyle w:val="Akapitzlis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line="276" w:lineRule="auto"/>
        <w:rPr>
          <w:b/>
          <w:sz w:val="20"/>
          <w:szCs w:val="20"/>
        </w:rPr>
      </w:pPr>
      <w:r w:rsidRPr="0049352F">
        <w:rPr>
          <w:i/>
          <w:sz w:val="20"/>
          <w:szCs w:val="20"/>
        </w:rPr>
        <w:t>Publikacja recenzji, sprawozdania lub artykułu w części niepunktowanej czasopisma naukowego:</w:t>
      </w:r>
      <w:r w:rsidRPr="0049352F">
        <w:rPr>
          <w:sz w:val="20"/>
          <w:szCs w:val="20"/>
        </w:rPr>
        <w:t xml:space="preserve"> </w:t>
      </w:r>
      <w:r w:rsidRPr="00F24AE2">
        <w:rPr>
          <w:b/>
          <w:i/>
          <w:sz w:val="20"/>
          <w:szCs w:val="20"/>
        </w:rPr>
        <w:t>2 pkt</w:t>
      </w:r>
      <w:r w:rsidRPr="0049352F">
        <w:rPr>
          <w:sz w:val="20"/>
          <w:szCs w:val="20"/>
        </w:rPr>
        <w:t xml:space="preserve"> (można wykazać tylko dwie takie publikacje)</w:t>
      </w:r>
    </w:p>
    <w:p w:rsidR="00F24AE2" w:rsidRPr="00F24AE2" w:rsidRDefault="00F24AE2" w:rsidP="00F24AE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line="276" w:lineRule="auto"/>
        <w:ind w:left="0"/>
        <w:rPr>
          <w:b/>
          <w:sz w:val="20"/>
          <w:szCs w:val="20"/>
        </w:rPr>
      </w:pPr>
    </w:p>
    <w:p w:rsidR="00B70916" w:rsidRDefault="00B70916" w:rsidP="00B70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line="276" w:lineRule="auto"/>
        <w:rPr>
          <w:b/>
          <w:sz w:val="20"/>
          <w:szCs w:val="20"/>
        </w:rPr>
      </w:pPr>
      <w:r w:rsidRPr="0049352F">
        <w:rPr>
          <w:b/>
          <w:sz w:val="20"/>
          <w:szCs w:val="20"/>
        </w:rPr>
        <w:t>Uwaga: do wniosku należy dołączyć stronę tytułową, spis treści, bądź zaświadczenie „w druku”</w:t>
      </w:r>
    </w:p>
    <w:p w:rsidR="00B70916" w:rsidRDefault="00B70916" w:rsidP="00B70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line="276" w:lineRule="auto"/>
        <w:rPr>
          <w:b/>
          <w:sz w:val="20"/>
          <w:szCs w:val="20"/>
        </w:rPr>
      </w:pPr>
    </w:p>
    <w:p w:rsidR="00B70916" w:rsidRPr="00C124C2" w:rsidRDefault="00B70916" w:rsidP="00F24AE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line="276" w:lineRule="auto"/>
        <w:jc w:val="both"/>
        <w:rPr>
          <w:sz w:val="20"/>
          <w:szCs w:val="20"/>
        </w:rPr>
      </w:pPr>
      <w:r w:rsidRPr="0049352F">
        <w:rPr>
          <w:sz w:val="20"/>
          <w:szCs w:val="20"/>
        </w:rPr>
        <w:t xml:space="preserve">W przypadku publikacji  napisanej przez więcej niż dwóch autorów, będących doktorantami APS,  punkty są </w:t>
      </w:r>
      <w:r>
        <w:rPr>
          <w:sz w:val="20"/>
          <w:szCs w:val="20"/>
        </w:rPr>
        <w:t xml:space="preserve">     </w:t>
      </w:r>
      <w:r w:rsidRPr="00C124C2">
        <w:rPr>
          <w:sz w:val="20"/>
          <w:szCs w:val="20"/>
        </w:rPr>
        <w:t>dzielone pomiędzy autorów.</w:t>
      </w:r>
    </w:p>
    <w:p w:rsidR="00B70916" w:rsidRPr="0049352F" w:rsidRDefault="00B70916" w:rsidP="00F24AE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line="276" w:lineRule="auto"/>
        <w:jc w:val="both"/>
        <w:rPr>
          <w:sz w:val="20"/>
          <w:szCs w:val="20"/>
        </w:rPr>
      </w:pPr>
      <w:r w:rsidRPr="0049352F">
        <w:rPr>
          <w:sz w:val="20"/>
          <w:szCs w:val="20"/>
        </w:rPr>
        <w:t xml:space="preserve">Do monografii zalicza się również recenzowany podręcznik. </w:t>
      </w:r>
    </w:p>
    <w:p w:rsidR="00B70916" w:rsidRDefault="00B70916" w:rsidP="00F24AE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J</w:t>
      </w:r>
      <w:r w:rsidRPr="0049352F">
        <w:rPr>
          <w:sz w:val="20"/>
          <w:szCs w:val="20"/>
        </w:rPr>
        <w:t>eśli zgłaszana jest publikacja o statusie</w:t>
      </w:r>
      <w:r>
        <w:rPr>
          <w:sz w:val="20"/>
          <w:szCs w:val="20"/>
        </w:rPr>
        <w:t xml:space="preserve"> </w:t>
      </w:r>
      <w:r w:rsidRPr="0049352F">
        <w:rPr>
          <w:sz w:val="20"/>
          <w:szCs w:val="20"/>
        </w:rPr>
        <w:t xml:space="preserve">„w druku”, konieczne jest zaświadczenie od redakcji (na piśmie lub </w:t>
      </w:r>
      <w:r w:rsidRPr="0049352F">
        <w:rPr>
          <w:sz w:val="20"/>
          <w:szCs w:val="20"/>
        </w:rPr>
        <w:br/>
        <w:t>w korespondencji mailowej) ze wskazaniem numeru/terminu publikacji.</w:t>
      </w:r>
    </w:p>
    <w:p w:rsidR="00B70916" w:rsidRPr="00F24AE2" w:rsidRDefault="00B70916" w:rsidP="00F24AE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line="276" w:lineRule="auto"/>
        <w:jc w:val="both"/>
        <w:rPr>
          <w:sz w:val="20"/>
          <w:szCs w:val="20"/>
        </w:rPr>
      </w:pPr>
      <w:r w:rsidRPr="00F24AE2">
        <w:rPr>
          <w:sz w:val="20"/>
          <w:szCs w:val="20"/>
        </w:rPr>
        <w:t xml:space="preserve">Każda publikacja może być ujęta we wniosku stypendialnym tylko raz (dotyczy to również publikacji zgłaszanych </w:t>
      </w:r>
      <w:r w:rsidRPr="00F24AE2">
        <w:rPr>
          <w:sz w:val="20"/>
          <w:szCs w:val="20"/>
        </w:rPr>
        <w:br/>
        <w:t>o statusie „w druku”)</w:t>
      </w:r>
    </w:p>
    <w:p w:rsidR="00B70916" w:rsidRPr="0049352F" w:rsidRDefault="00B70916" w:rsidP="00B70916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uppressAutoHyphens w:val="0"/>
        <w:spacing w:line="276" w:lineRule="auto"/>
        <w:jc w:val="both"/>
        <w:rPr>
          <w:sz w:val="20"/>
          <w:szCs w:val="20"/>
        </w:rPr>
      </w:pPr>
    </w:p>
    <w:p w:rsidR="00B70916" w:rsidRPr="007D761A" w:rsidRDefault="00B70916" w:rsidP="00B70916">
      <w:pPr>
        <w:pStyle w:val="Akapitzlist"/>
        <w:spacing w:line="276" w:lineRule="auto"/>
        <w:ind w:left="360"/>
        <w:rPr>
          <w:b/>
        </w:rPr>
      </w:pPr>
    </w:p>
    <w:p w:rsidR="00440578" w:rsidRPr="0049352F" w:rsidRDefault="00C16C0A" w:rsidP="0049352F">
      <w:pPr>
        <w:spacing w:line="276" w:lineRule="auto"/>
        <w:rPr>
          <w:b/>
        </w:rPr>
      </w:pPr>
      <w:r>
        <w:rPr>
          <w:b/>
        </w:rPr>
        <w:t>Wykaz</w:t>
      </w:r>
      <w:r w:rsidR="00184BC1" w:rsidRPr="0049352F">
        <w:rPr>
          <w:b/>
        </w:rPr>
        <w:t xml:space="preserve"> publikacji:</w:t>
      </w:r>
    </w:p>
    <w:p w:rsidR="00733372" w:rsidRPr="00C16C0A" w:rsidRDefault="00733372" w:rsidP="0049352F">
      <w:pPr>
        <w:spacing w:line="276" w:lineRule="auto"/>
        <w:rPr>
          <w:i/>
          <w:sz w:val="20"/>
        </w:rPr>
      </w:pPr>
      <w:r w:rsidRPr="00C16C0A">
        <w:rPr>
          <w:i/>
          <w:sz w:val="20"/>
          <w:szCs w:val="20"/>
        </w:rPr>
        <w:t>(Publikacje proszę opisywać zgodnie ze standardem APA oraz podawać liczbę punktów MNiSW.</w:t>
      </w:r>
    </w:p>
    <w:p w:rsidR="00733372" w:rsidRDefault="00733372" w:rsidP="0049352F">
      <w:pPr>
        <w:spacing w:line="276" w:lineRule="auto"/>
        <w:rPr>
          <w:i/>
          <w:sz w:val="20"/>
          <w:szCs w:val="20"/>
        </w:rPr>
      </w:pPr>
      <w:r w:rsidRPr="00C16C0A">
        <w:rPr>
          <w:i/>
          <w:sz w:val="20"/>
          <w:szCs w:val="20"/>
        </w:rPr>
        <w:t>[Wasilewska, A. (2014).  Ja – Ty –My. Uwagi o integracji i tolerancji. Niepełnosprawność, 14, 134-139.] 6 pkt.)</w:t>
      </w:r>
    </w:p>
    <w:p w:rsidR="00C16C0A" w:rsidRDefault="00C16C0A" w:rsidP="0049352F">
      <w:pPr>
        <w:spacing w:line="276" w:lineRule="auto"/>
        <w:rPr>
          <w:i/>
          <w:sz w:val="20"/>
          <w:szCs w:val="20"/>
        </w:rPr>
      </w:pPr>
    </w:p>
    <w:p w:rsidR="00C16C0A" w:rsidRPr="00C16C0A" w:rsidRDefault="00C16C0A" w:rsidP="0049352F">
      <w:pPr>
        <w:spacing w:line="276" w:lineRule="auto"/>
        <w:rPr>
          <w:szCs w:val="20"/>
        </w:rPr>
      </w:pPr>
      <w:r w:rsidRPr="00C16C0A">
        <w:rPr>
          <w:szCs w:val="20"/>
        </w:rPr>
        <w:t>1.</w:t>
      </w:r>
    </w:p>
    <w:p w:rsidR="00C16C0A" w:rsidRPr="00C16C0A" w:rsidRDefault="00C16C0A" w:rsidP="0049352F">
      <w:pPr>
        <w:spacing w:line="276" w:lineRule="auto"/>
        <w:rPr>
          <w:szCs w:val="20"/>
        </w:rPr>
      </w:pPr>
      <w:r w:rsidRPr="00C16C0A">
        <w:rPr>
          <w:szCs w:val="20"/>
        </w:rPr>
        <w:t>2.</w:t>
      </w:r>
    </w:p>
    <w:p w:rsidR="00C16C0A" w:rsidRDefault="00C16C0A" w:rsidP="0049352F">
      <w:pPr>
        <w:spacing w:line="276" w:lineRule="auto"/>
        <w:rPr>
          <w:szCs w:val="20"/>
        </w:rPr>
      </w:pPr>
      <w:r w:rsidRPr="00C16C0A">
        <w:rPr>
          <w:szCs w:val="20"/>
        </w:rPr>
        <w:t>3.</w:t>
      </w:r>
    </w:p>
    <w:p w:rsidR="00641213" w:rsidRPr="00C16C0A" w:rsidRDefault="00641213" w:rsidP="0049352F">
      <w:pPr>
        <w:spacing w:line="276" w:lineRule="auto"/>
        <w:rPr>
          <w:szCs w:val="20"/>
        </w:rPr>
      </w:pPr>
      <w:r>
        <w:rPr>
          <w:szCs w:val="20"/>
        </w:rPr>
        <w:t>4.</w:t>
      </w:r>
    </w:p>
    <w:p w:rsidR="00507184" w:rsidRPr="00630466" w:rsidRDefault="00507184" w:rsidP="00630466">
      <w:pPr>
        <w:jc w:val="right"/>
        <w:rPr>
          <w:sz w:val="20"/>
          <w:szCs w:val="20"/>
          <w:u w:val="thick"/>
        </w:rPr>
      </w:pPr>
      <w:r w:rsidRPr="00630466">
        <w:rPr>
          <w:sz w:val="20"/>
          <w:szCs w:val="20"/>
          <w:u w:val="thick"/>
        </w:rPr>
        <w:t xml:space="preserve">……………………….  </w:t>
      </w:r>
    </w:p>
    <w:p w:rsidR="00507184" w:rsidRPr="00630466" w:rsidRDefault="00507184" w:rsidP="00630466">
      <w:pPr>
        <w:jc w:val="right"/>
        <w:rPr>
          <w:sz w:val="20"/>
          <w:szCs w:val="20"/>
        </w:rPr>
      </w:pPr>
      <w:r w:rsidRPr="00630466">
        <w:rPr>
          <w:sz w:val="20"/>
          <w:szCs w:val="20"/>
        </w:rPr>
        <w:t>Otrzymane punkty</w:t>
      </w:r>
    </w:p>
    <w:p w:rsidR="00507184" w:rsidRPr="00630466" w:rsidRDefault="00507184" w:rsidP="00630466">
      <w:pPr>
        <w:jc w:val="right"/>
        <w:rPr>
          <w:sz w:val="20"/>
          <w:szCs w:val="20"/>
          <w:u w:val="thick"/>
        </w:rPr>
      </w:pPr>
      <w:r w:rsidRPr="00630466">
        <w:rPr>
          <w:sz w:val="20"/>
          <w:szCs w:val="20"/>
        </w:rPr>
        <w:t xml:space="preserve"> (wypełnia komisja)</w:t>
      </w:r>
      <w:r w:rsidRPr="00630466">
        <w:rPr>
          <w:sz w:val="20"/>
          <w:szCs w:val="20"/>
          <w:u w:val="thick"/>
        </w:rPr>
        <w:t xml:space="preserve">         </w:t>
      </w:r>
    </w:p>
    <w:p w:rsidR="00733372" w:rsidRPr="0049352F" w:rsidRDefault="00733372" w:rsidP="0049352F">
      <w:pPr>
        <w:spacing w:line="276" w:lineRule="auto"/>
        <w:rPr>
          <w:b/>
        </w:rPr>
      </w:pPr>
    </w:p>
    <w:p w:rsidR="00184BC1" w:rsidRPr="0049352F" w:rsidRDefault="00184BC1" w:rsidP="00C16C0A">
      <w:pPr>
        <w:spacing w:line="276" w:lineRule="auto"/>
        <w:rPr>
          <w:b/>
        </w:rPr>
      </w:pPr>
    </w:p>
    <w:p w:rsidR="00184BC1" w:rsidRPr="0049352F" w:rsidRDefault="00733372" w:rsidP="00F24AE2">
      <w:pPr>
        <w:numPr>
          <w:ilvl w:val="0"/>
          <w:numId w:val="10"/>
        </w:numPr>
        <w:spacing w:line="276" w:lineRule="auto"/>
        <w:rPr>
          <w:b/>
        </w:rPr>
      </w:pPr>
      <w:r w:rsidRPr="0049352F">
        <w:rPr>
          <w:b/>
        </w:rPr>
        <w:t>Afiliacja publikacji (max. 15 pkt)</w:t>
      </w:r>
    </w:p>
    <w:p w:rsidR="00C16C0A" w:rsidRDefault="00C16C0A" w:rsidP="0049352F">
      <w:pPr>
        <w:suppressAutoHyphens w:val="0"/>
        <w:spacing w:line="276" w:lineRule="auto"/>
        <w:rPr>
          <w:sz w:val="20"/>
          <w:szCs w:val="20"/>
          <w:lang w:eastAsia="pl-PL"/>
        </w:rPr>
      </w:pPr>
    </w:p>
    <w:p w:rsidR="00733372" w:rsidRPr="00733372" w:rsidRDefault="00733372" w:rsidP="00F24AE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line="276" w:lineRule="auto"/>
        <w:rPr>
          <w:sz w:val="20"/>
          <w:szCs w:val="20"/>
          <w:lang w:eastAsia="pl-PL"/>
        </w:rPr>
      </w:pPr>
      <w:r w:rsidRPr="00733372">
        <w:rPr>
          <w:sz w:val="20"/>
          <w:szCs w:val="20"/>
          <w:lang w:eastAsia="pl-PL"/>
        </w:rPr>
        <w:t>Za każdą afiliowaną publikację</w:t>
      </w:r>
      <w:r w:rsidRPr="0049352F">
        <w:rPr>
          <w:sz w:val="20"/>
          <w:szCs w:val="20"/>
          <w:lang w:eastAsia="pl-PL"/>
        </w:rPr>
        <w:t xml:space="preserve"> </w:t>
      </w:r>
      <w:r w:rsidRPr="00733372">
        <w:rPr>
          <w:sz w:val="20"/>
          <w:szCs w:val="20"/>
          <w:lang w:eastAsia="pl-PL"/>
        </w:rPr>
        <w:t>w Akademii Pedagogiki Specjalnej</w:t>
      </w:r>
      <w:r w:rsidRPr="0049352F">
        <w:rPr>
          <w:sz w:val="20"/>
          <w:szCs w:val="20"/>
          <w:lang w:eastAsia="pl-PL"/>
        </w:rPr>
        <w:t xml:space="preserve"> </w:t>
      </w:r>
      <w:r w:rsidRPr="00733372">
        <w:rPr>
          <w:sz w:val="20"/>
          <w:szCs w:val="20"/>
          <w:lang w:eastAsia="pl-PL"/>
        </w:rPr>
        <w:t>przyznawanych jest 50 % punktów przyznanych jej w ocenie osiągnięć (punkt 3 „Publikacje”), ale nie więcej niż</w:t>
      </w:r>
      <w:r w:rsidRPr="0049352F">
        <w:rPr>
          <w:sz w:val="20"/>
          <w:szCs w:val="20"/>
          <w:lang w:eastAsia="pl-PL"/>
        </w:rPr>
        <w:t xml:space="preserve"> </w:t>
      </w:r>
      <w:r w:rsidRPr="00733372">
        <w:rPr>
          <w:sz w:val="20"/>
          <w:szCs w:val="20"/>
          <w:lang w:eastAsia="pl-PL"/>
        </w:rPr>
        <w:t>15 pkt</w:t>
      </w:r>
    </w:p>
    <w:p w:rsidR="00733372" w:rsidRPr="0049352F" w:rsidRDefault="00733372" w:rsidP="0049352F">
      <w:pPr>
        <w:spacing w:line="276" w:lineRule="auto"/>
        <w:rPr>
          <w:b/>
        </w:rPr>
      </w:pPr>
    </w:p>
    <w:p w:rsidR="00733372" w:rsidRDefault="003229D6" w:rsidP="0049352F">
      <w:pPr>
        <w:spacing w:line="276" w:lineRule="auto"/>
        <w:rPr>
          <w:b/>
        </w:rPr>
      </w:pPr>
      <w:r>
        <w:rPr>
          <w:b/>
        </w:rPr>
        <w:t>Wykaz</w:t>
      </w:r>
      <w:r w:rsidR="00733372" w:rsidRPr="0049352F">
        <w:rPr>
          <w:b/>
        </w:rPr>
        <w:t xml:space="preserve"> afiliowanych publikacji:</w:t>
      </w:r>
    </w:p>
    <w:p w:rsidR="00C16C0A" w:rsidRPr="0049352F" w:rsidRDefault="00C16C0A" w:rsidP="0049352F">
      <w:pPr>
        <w:spacing w:line="276" w:lineRule="auto"/>
        <w:rPr>
          <w:b/>
        </w:rPr>
      </w:pPr>
    </w:p>
    <w:p w:rsidR="00733372" w:rsidRPr="00C16C0A" w:rsidRDefault="00C16C0A" w:rsidP="0049352F">
      <w:pPr>
        <w:spacing w:line="276" w:lineRule="auto"/>
      </w:pPr>
      <w:r w:rsidRPr="00C16C0A">
        <w:t>1.</w:t>
      </w:r>
    </w:p>
    <w:p w:rsidR="00C16C0A" w:rsidRPr="00C16C0A" w:rsidRDefault="00C16C0A" w:rsidP="0049352F">
      <w:pPr>
        <w:spacing w:line="276" w:lineRule="auto"/>
      </w:pPr>
      <w:r w:rsidRPr="00C16C0A">
        <w:t>2.</w:t>
      </w:r>
    </w:p>
    <w:p w:rsidR="00C16C0A" w:rsidRPr="00630466" w:rsidRDefault="00C16C0A" w:rsidP="00630466">
      <w:pPr>
        <w:rPr>
          <w:sz w:val="20"/>
          <w:szCs w:val="20"/>
        </w:rPr>
      </w:pPr>
      <w:r w:rsidRPr="00C16C0A">
        <w:t>3.</w:t>
      </w:r>
      <w:r w:rsidR="006262AE">
        <w:t>-</w:t>
      </w:r>
    </w:p>
    <w:p w:rsidR="00507184" w:rsidRPr="00630466" w:rsidRDefault="00507184" w:rsidP="00630466">
      <w:pPr>
        <w:jc w:val="right"/>
        <w:rPr>
          <w:sz w:val="20"/>
          <w:szCs w:val="20"/>
          <w:u w:val="thick"/>
        </w:rPr>
      </w:pPr>
    </w:p>
    <w:p w:rsidR="00507184" w:rsidRPr="00630466" w:rsidRDefault="00507184" w:rsidP="00630466">
      <w:pPr>
        <w:jc w:val="right"/>
        <w:rPr>
          <w:sz w:val="20"/>
          <w:szCs w:val="20"/>
          <w:u w:val="thick"/>
        </w:rPr>
      </w:pPr>
      <w:r w:rsidRPr="00630466">
        <w:rPr>
          <w:sz w:val="20"/>
          <w:szCs w:val="20"/>
          <w:u w:val="thick"/>
        </w:rPr>
        <w:t xml:space="preserve">……………………….  </w:t>
      </w:r>
    </w:p>
    <w:p w:rsidR="00507184" w:rsidRPr="00630466" w:rsidRDefault="00507184" w:rsidP="00630466">
      <w:pPr>
        <w:jc w:val="right"/>
        <w:rPr>
          <w:sz w:val="20"/>
          <w:szCs w:val="20"/>
        </w:rPr>
      </w:pPr>
      <w:r w:rsidRPr="00630466">
        <w:rPr>
          <w:sz w:val="20"/>
          <w:szCs w:val="20"/>
        </w:rPr>
        <w:t>Otrzymane punkty</w:t>
      </w:r>
    </w:p>
    <w:p w:rsidR="00507184" w:rsidRPr="00630466" w:rsidRDefault="00507184" w:rsidP="00630466">
      <w:pPr>
        <w:jc w:val="right"/>
        <w:rPr>
          <w:sz w:val="20"/>
          <w:szCs w:val="20"/>
          <w:u w:val="thick"/>
        </w:rPr>
      </w:pPr>
      <w:r w:rsidRPr="00630466">
        <w:rPr>
          <w:sz w:val="20"/>
          <w:szCs w:val="20"/>
        </w:rPr>
        <w:t xml:space="preserve"> (wypełnia komisja)</w:t>
      </w:r>
      <w:r w:rsidRPr="00630466">
        <w:rPr>
          <w:sz w:val="20"/>
          <w:szCs w:val="20"/>
          <w:u w:val="thick"/>
        </w:rPr>
        <w:t xml:space="preserve">         </w:t>
      </w:r>
    </w:p>
    <w:p w:rsidR="007B2C16" w:rsidRPr="00C16C0A" w:rsidRDefault="007B2C16" w:rsidP="0049352F">
      <w:pPr>
        <w:spacing w:line="276" w:lineRule="auto"/>
      </w:pPr>
    </w:p>
    <w:p w:rsidR="006C0BAB" w:rsidRPr="0049352F" w:rsidRDefault="006C0BAB" w:rsidP="00F24AE2">
      <w:pPr>
        <w:numPr>
          <w:ilvl w:val="0"/>
          <w:numId w:val="10"/>
        </w:numPr>
        <w:spacing w:line="276" w:lineRule="auto"/>
        <w:ind w:left="0" w:firstLine="0"/>
        <w:rPr>
          <w:b/>
        </w:rPr>
      </w:pPr>
      <w:r w:rsidRPr="0049352F">
        <w:rPr>
          <w:b/>
        </w:rPr>
        <w:t xml:space="preserve">Granty badawcze (max. </w:t>
      </w:r>
      <w:r w:rsidR="00F24AE2">
        <w:rPr>
          <w:b/>
        </w:rPr>
        <w:t>50 pkt</w:t>
      </w:r>
      <w:r w:rsidRPr="0049352F">
        <w:rPr>
          <w:b/>
        </w:rPr>
        <w:t>)</w:t>
      </w:r>
    </w:p>
    <w:p w:rsidR="006C0BAB" w:rsidRPr="0049352F" w:rsidRDefault="006C0BAB" w:rsidP="006C0BAB">
      <w:pPr>
        <w:spacing w:line="276" w:lineRule="auto"/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2126"/>
      </w:tblGrid>
      <w:tr w:rsidR="006C0BAB" w:rsidRPr="0049352F" w:rsidTr="00494880">
        <w:tc>
          <w:tcPr>
            <w:tcW w:w="7372" w:type="dxa"/>
            <w:gridSpan w:val="2"/>
            <w:shd w:val="clear" w:color="auto" w:fill="DDD9C3" w:themeFill="background2" w:themeFillShade="E6"/>
          </w:tcPr>
          <w:p w:rsidR="006C0BAB" w:rsidRPr="007B2C16" w:rsidRDefault="006C0BAB" w:rsidP="00494880">
            <w:pPr>
              <w:spacing w:line="276" w:lineRule="auto"/>
              <w:jc w:val="center"/>
              <w:rPr>
                <w:b/>
                <w:sz w:val="20"/>
              </w:rPr>
            </w:pPr>
            <w:r w:rsidRPr="007B2C16">
              <w:rPr>
                <w:b/>
                <w:sz w:val="20"/>
              </w:rPr>
              <w:t>Rodzaj zaangażowania w grant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6C0BAB" w:rsidRPr="007B2C16" w:rsidRDefault="006C0BAB" w:rsidP="00494880">
            <w:pPr>
              <w:spacing w:line="276" w:lineRule="auto"/>
              <w:jc w:val="center"/>
              <w:rPr>
                <w:b/>
                <w:sz w:val="20"/>
              </w:rPr>
            </w:pPr>
            <w:r w:rsidRPr="007B2C16">
              <w:rPr>
                <w:b/>
                <w:sz w:val="20"/>
              </w:rPr>
              <w:t>liczba punktów</w:t>
            </w:r>
          </w:p>
        </w:tc>
      </w:tr>
      <w:tr w:rsidR="006C0BAB" w:rsidRPr="0049352F" w:rsidTr="00494880">
        <w:trPr>
          <w:trHeight w:val="180"/>
        </w:trPr>
        <w:tc>
          <w:tcPr>
            <w:tcW w:w="3686" w:type="dxa"/>
            <w:vMerge w:val="restart"/>
            <w:shd w:val="clear" w:color="auto" w:fill="DDD9C3" w:themeFill="background2" w:themeFillShade="E6"/>
          </w:tcPr>
          <w:p w:rsidR="006C0BAB" w:rsidRPr="007B2C16" w:rsidRDefault="006C0BAB" w:rsidP="00494880">
            <w:pPr>
              <w:spacing w:line="276" w:lineRule="auto"/>
              <w:jc w:val="both"/>
              <w:rPr>
                <w:sz w:val="20"/>
              </w:rPr>
            </w:pPr>
            <w:r w:rsidRPr="007B2C16">
              <w:rPr>
                <w:sz w:val="20"/>
              </w:rPr>
              <w:t>Krajowy (NCN, NCBiR lub inna instytucja prowadząca działalność naukową) lub zagraniczny</w:t>
            </w:r>
          </w:p>
        </w:tc>
        <w:tc>
          <w:tcPr>
            <w:tcW w:w="3686" w:type="dxa"/>
            <w:shd w:val="clear" w:color="auto" w:fill="DDD9C3" w:themeFill="background2" w:themeFillShade="E6"/>
          </w:tcPr>
          <w:p w:rsidR="006C0BAB" w:rsidRPr="007B2C16" w:rsidRDefault="006C0BAB" w:rsidP="00494880">
            <w:pPr>
              <w:spacing w:line="276" w:lineRule="auto"/>
              <w:jc w:val="both"/>
              <w:rPr>
                <w:sz w:val="20"/>
              </w:rPr>
            </w:pPr>
            <w:r w:rsidRPr="007B2C16">
              <w:rPr>
                <w:sz w:val="20"/>
              </w:rPr>
              <w:t>Kierownik grantu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6C0BAB" w:rsidRPr="004E5B49" w:rsidRDefault="006C0BAB" w:rsidP="000F7263">
            <w:pPr>
              <w:jc w:val="center"/>
              <w:rPr>
                <w:b/>
                <w:sz w:val="20"/>
              </w:rPr>
            </w:pPr>
            <w:r w:rsidRPr="004E5B49">
              <w:rPr>
                <w:b/>
                <w:sz w:val="20"/>
              </w:rPr>
              <w:t>30</w:t>
            </w:r>
          </w:p>
        </w:tc>
      </w:tr>
      <w:tr w:rsidR="006C0BAB" w:rsidRPr="0049352F" w:rsidTr="00494880">
        <w:trPr>
          <w:trHeight w:val="180"/>
        </w:trPr>
        <w:tc>
          <w:tcPr>
            <w:tcW w:w="3686" w:type="dxa"/>
            <w:vMerge/>
            <w:shd w:val="clear" w:color="auto" w:fill="DDD9C3" w:themeFill="background2" w:themeFillShade="E6"/>
          </w:tcPr>
          <w:p w:rsidR="006C0BAB" w:rsidRPr="007B2C16" w:rsidRDefault="006C0BAB" w:rsidP="00494880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686" w:type="dxa"/>
            <w:shd w:val="clear" w:color="auto" w:fill="DDD9C3" w:themeFill="background2" w:themeFillShade="E6"/>
          </w:tcPr>
          <w:p w:rsidR="006C0BAB" w:rsidRPr="007B2C16" w:rsidRDefault="006C0BAB" w:rsidP="00494880">
            <w:pPr>
              <w:spacing w:line="276" w:lineRule="auto"/>
              <w:jc w:val="both"/>
              <w:rPr>
                <w:sz w:val="20"/>
              </w:rPr>
            </w:pPr>
            <w:r w:rsidRPr="007B2C16">
              <w:rPr>
                <w:sz w:val="20"/>
              </w:rPr>
              <w:t>Członek zespołu badawczego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6C0BAB" w:rsidRPr="004E5B49" w:rsidRDefault="006C0BAB" w:rsidP="000F7263">
            <w:pPr>
              <w:jc w:val="center"/>
              <w:rPr>
                <w:b/>
                <w:sz w:val="20"/>
              </w:rPr>
            </w:pPr>
            <w:r w:rsidRPr="004E5B49">
              <w:rPr>
                <w:b/>
                <w:sz w:val="20"/>
              </w:rPr>
              <w:t>20</w:t>
            </w:r>
          </w:p>
        </w:tc>
      </w:tr>
      <w:tr w:rsidR="006C0BAB" w:rsidRPr="0049352F" w:rsidTr="00494880">
        <w:trPr>
          <w:trHeight w:val="180"/>
        </w:trPr>
        <w:tc>
          <w:tcPr>
            <w:tcW w:w="3686" w:type="dxa"/>
            <w:vMerge/>
            <w:shd w:val="clear" w:color="auto" w:fill="DDD9C3" w:themeFill="background2" w:themeFillShade="E6"/>
          </w:tcPr>
          <w:p w:rsidR="006C0BAB" w:rsidRPr="007B2C16" w:rsidRDefault="006C0BAB" w:rsidP="00494880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686" w:type="dxa"/>
            <w:shd w:val="clear" w:color="auto" w:fill="DDD9C3" w:themeFill="background2" w:themeFillShade="E6"/>
          </w:tcPr>
          <w:p w:rsidR="006C0BAB" w:rsidRPr="007B2C16" w:rsidRDefault="006C0BAB" w:rsidP="00494880">
            <w:pPr>
              <w:spacing w:line="276" w:lineRule="auto"/>
              <w:jc w:val="both"/>
              <w:rPr>
                <w:sz w:val="20"/>
              </w:rPr>
            </w:pPr>
            <w:r w:rsidRPr="007B2C16">
              <w:rPr>
                <w:sz w:val="20"/>
              </w:rPr>
              <w:t>Wykonawca zleceń badawczych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6C0BAB" w:rsidRDefault="006C0BAB" w:rsidP="006C0BAB">
            <w:pPr>
              <w:jc w:val="center"/>
            </w:pPr>
            <w:r w:rsidRPr="004E5B49">
              <w:rPr>
                <w:b/>
                <w:sz w:val="20"/>
              </w:rPr>
              <w:t>10</w:t>
            </w:r>
          </w:p>
        </w:tc>
      </w:tr>
      <w:tr w:rsidR="006C0BAB" w:rsidRPr="0049352F" w:rsidTr="00494880">
        <w:trPr>
          <w:trHeight w:val="180"/>
        </w:trPr>
        <w:tc>
          <w:tcPr>
            <w:tcW w:w="3686" w:type="dxa"/>
            <w:shd w:val="clear" w:color="auto" w:fill="DDD9C3" w:themeFill="background2" w:themeFillShade="E6"/>
          </w:tcPr>
          <w:p w:rsidR="006C0BAB" w:rsidRPr="007B2C16" w:rsidRDefault="006C0BAB" w:rsidP="00494880">
            <w:pPr>
              <w:spacing w:line="276" w:lineRule="auto"/>
              <w:jc w:val="both"/>
              <w:rPr>
                <w:sz w:val="20"/>
              </w:rPr>
            </w:pPr>
            <w:r w:rsidRPr="007B2C16">
              <w:rPr>
                <w:sz w:val="20"/>
              </w:rPr>
              <w:t>Wewnętrzny (APS)</w:t>
            </w:r>
          </w:p>
        </w:tc>
        <w:tc>
          <w:tcPr>
            <w:tcW w:w="3686" w:type="dxa"/>
            <w:shd w:val="clear" w:color="auto" w:fill="DDD9C3" w:themeFill="background2" w:themeFillShade="E6"/>
          </w:tcPr>
          <w:p w:rsidR="006C0BAB" w:rsidRPr="007B2C16" w:rsidRDefault="006C0BAB" w:rsidP="00494880">
            <w:pPr>
              <w:spacing w:line="276" w:lineRule="auto"/>
              <w:jc w:val="both"/>
              <w:rPr>
                <w:sz w:val="20"/>
              </w:rPr>
            </w:pPr>
            <w:r w:rsidRPr="007B2C16">
              <w:rPr>
                <w:sz w:val="20"/>
              </w:rPr>
              <w:t>Kierownik grantu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6C0BAB" w:rsidRPr="007B2C16" w:rsidRDefault="006C0BAB" w:rsidP="006C0BA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053A90">
              <w:rPr>
                <w:b/>
                <w:sz w:val="20"/>
              </w:rPr>
              <w:t xml:space="preserve"> </w:t>
            </w:r>
            <w:r w:rsidRPr="007B2C16">
              <w:rPr>
                <w:b/>
                <w:sz w:val="20"/>
              </w:rPr>
              <w:t>15</w:t>
            </w:r>
            <w:r w:rsidRPr="007B2C16">
              <w:rPr>
                <w:b/>
                <w:sz w:val="20"/>
              </w:rPr>
              <w:tab/>
            </w:r>
          </w:p>
        </w:tc>
      </w:tr>
      <w:tr w:rsidR="006C0BAB" w:rsidRPr="0049352F" w:rsidTr="00494880">
        <w:trPr>
          <w:trHeight w:val="180"/>
        </w:trPr>
        <w:tc>
          <w:tcPr>
            <w:tcW w:w="3686" w:type="dxa"/>
            <w:shd w:val="clear" w:color="auto" w:fill="DDD9C3" w:themeFill="background2" w:themeFillShade="E6"/>
          </w:tcPr>
          <w:p w:rsidR="006C0BAB" w:rsidRPr="007B2C16" w:rsidRDefault="006C0BAB" w:rsidP="00494880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686" w:type="dxa"/>
            <w:shd w:val="clear" w:color="auto" w:fill="DDD9C3" w:themeFill="background2" w:themeFillShade="E6"/>
          </w:tcPr>
          <w:p w:rsidR="006C0BAB" w:rsidRPr="007B2C16" w:rsidRDefault="006C0BAB" w:rsidP="00494880">
            <w:pPr>
              <w:spacing w:line="276" w:lineRule="auto"/>
              <w:jc w:val="both"/>
              <w:rPr>
                <w:sz w:val="20"/>
              </w:rPr>
            </w:pPr>
            <w:r w:rsidRPr="007B2C16">
              <w:rPr>
                <w:sz w:val="20"/>
              </w:rPr>
              <w:t>Członek zespołu badawczego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6C0BAB" w:rsidRPr="007B2C16" w:rsidRDefault="006C0BAB" w:rsidP="0049488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6C0BAB" w:rsidRPr="0049352F" w:rsidTr="00494880">
        <w:trPr>
          <w:trHeight w:val="180"/>
        </w:trPr>
        <w:tc>
          <w:tcPr>
            <w:tcW w:w="3686" w:type="dxa"/>
            <w:shd w:val="clear" w:color="auto" w:fill="DDD9C3" w:themeFill="background2" w:themeFillShade="E6"/>
          </w:tcPr>
          <w:p w:rsidR="006C0BAB" w:rsidRPr="007B2C16" w:rsidRDefault="006C0BAB" w:rsidP="00494880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686" w:type="dxa"/>
            <w:shd w:val="clear" w:color="auto" w:fill="DDD9C3" w:themeFill="background2" w:themeFillShade="E6"/>
          </w:tcPr>
          <w:p w:rsidR="006C0BAB" w:rsidRPr="007B2C16" w:rsidRDefault="006C0BAB" w:rsidP="00494880">
            <w:pPr>
              <w:spacing w:line="276" w:lineRule="auto"/>
              <w:jc w:val="both"/>
              <w:rPr>
                <w:sz w:val="20"/>
              </w:rPr>
            </w:pPr>
            <w:r w:rsidRPr="007B2C16">
              <w:rPr>
                <w:sz w:val="20"/>
              </w:rPr>
              <w:t>Wykonawca zleceń badawczych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6C0BAB" w:rsidRPr="007B2C16" w:rsidRDefault="006C0BAB" w:rsidP="0049488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490924" w:rsidRPr="0049352F" w:rsidTr="00007C9C">
        <w:trPr>
          <w:trHeight w:val="180"/>
        </w:trPr>
        <w:tc>
          <w:tcPr>
            <w:tcW w:w="9498" w:type="dxa"/>
            <w:gridSpan w:val="3"/>
            <w:shd w:val="clear" w:color="auto" w:fill="DDD9C3" w:themeFill="background2" w:themeFillShade="E6"/>
          </w:tcPr>
          <w:p w:rsidR="00490924" w:rsidRDefault="00490924" w:rsidP="00490924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UWAGA: Do wniosku należy dołączyć zaświadczenie potwierdzające otrzymany grant/rodzaj zaangażowania w grant</w:t>
            </w:r>
          </w:p>
        </w:tc>
      </w:tr>
    </w:tbl>
    <w:p w:rsidR="006C0BAB" w:rsidRPr="0049352F" w:rsidRDefault="006C0BAB" w:rsidP="006C0BAB">
      <w:pPr>
        <w:pStyle w:val="Akapitzlist"/>
        <w:spacing w:line="276" w:lineRule="auto"/>
        <w:ind w:left="0"/>
        <w:rPr>
          <w:b/>
        </w:rPr>
      </w:pPr>
    </w:p>
    <w:p w:rsidR="006C0BAB" w:rsidRDefault="006C0BAB" w:rsidP="006C0BAB">
      <w:pPr>
        <w:pStyle w:val="Akapitzlist"/>
        <w:spacing w:line="276" w:lineRule="auto"/>
        <w:ind w:left="0"/>
        <w:rPr>
          <w:b/>
        </w:rPr>
      </w:pPr>
      <w:r w:rsidRPr="0049352F">
        <w:rPr>
          <w:b/>
        </w:rPr>
        <w:t>Wykaz</w:t>
      </w:r>
      <w:r>
        <w:rPr>
          <w:b/>
        </w:rPr>
        <w:t xml:space="preserve"> grantów badawczych</w:t>
      </w:r>
      <w:r w:rsidRPr="0049352F">
        <w:rPr>
          <w:b/>
        </w:rPr>
        <w:t>:</w:t>
      </w:r>
    </w:p>
    <w:p w:rsidR="006C0BAB" w:rsidRDefault="006C0BAB" w:rsidP="006C0BAB">
      <w:pPr>
        <w:pStyle w:val="Akapitzlist"/>
        <w:spacing w:line="276" w:lineRule="auto"/>
        <w:ind w:left="0"/>
        <w:rPr>
          <w:b/>
        </w:rPr>
      </w:pPr>
    </w:p>
    <w:p w:rsidR="006C0BAB" w:rsidRDefault="006C0BAB" w:rsidP="006C0BAB">
      <w:pPr>
        <w:pStyle w:val="Akapitzlist"/>
        <w:spacing w:line="276" w:lineRule="auto"/>
        <w:ind w:left="0"/>
        <w:rPr>
          <w:b/>
        </w:rPr>
      </w:pPr>
      <w:r>
        <w:rPr>
          <w:b/>
        </w:rPr>
        <w:t>1.</w:t>
      </w:r>
    </w:p>
    <w:p w:rsidR="006C0BAB" w:rsidRDefault="006C0BAB" w:rsidP="006C0BAB">
      <w:pPr>
        <w:pStyle w:val="Akapitzlist"/>
        <w:spacing w:line="276" w:lineRule="auto"/>
        <w:ind w:left="0"/>
        <w:rPr>
          <w:b/>
        </w:rPr>
      </w:pPr>
      <w:r>
        <w:rPr>
          <w:b/>
        </w:rPr>
        <w:t>2.</w:t>
      </w:r>
    </w:p>
    <w:p w:rsidR="006C0BAB" w:rsidRDefault="006C0BAB" w:rsidP="006C0BAB">
      <w:pPr>
        <w:pStyle w:val="Akapitzlist"/>
        <w:spacing w:line="276" w:lineRule="auto"/>
        <w:ind w:left="0"/>
        <w:rPr>
          <w:b/>
        </w:rPr>
      </w:pPr>
      <w:r>
        <w:rPr>
          <w:b/>
        </w:rPr>
        <w:t>3.</w:t>
      </w:r>
    </w:p>
    <w:p w:rsidR="006C0BAB" w:rsidRDefault="006C0BAB" w:rsidP="006C0BAB">
      <w:pPr>
        <w:pStyle w:val="Akapitzlist"/>
        <w:spacing w:line="276" w:lineRule="auto"/>
        <w:ind w:left="0"/>
        <w:rPr>
          <w:b/>
        </w:rPr>
      </w:pPr>
    </w:p>
    <w:p w:rsidR="006C0BAB" w:rsidRPr="00630466" w:rsidRDefault="006C0BAB" w:rsidP="006C0BAB">
      <w:pPr>
        <w:jc w:val="right"/>
        <w:rPr>
          <w:sz w:val="20"/>
          <w:szCs w:val="20"/>
          <w:u w:val="thick"/>
        </w:rPr>
      </w:pPr>
      <w:r w:rsidRPr="00630466">
        <w:rPr>
          <w:sz w:val="20"/>
          <w:szCs w:val="20"/>
          <w:u w:val="thick"/>
        </w:rPr>
        <w:t xml:space="preserve">……………………….  </w:t>
      </w:r>
    </w:p>
    <w:p w:rsidR="006C0BAB" w:rsidRPr="00630466" w:rsidRDefault="006C0BAB" w:rsidP="006C0BAB">
      <w:pPr>
        <w:jc w:val="right"/>
        <w:rPr>
          <w:sz w:val="20"/>
          <w:szCs w:val="20"/>
        </w:rPr>
      </w:pPr>
      <w:r w:rsidRPr="00630466">
        <w:rPr>
          <w:sz w:val="20"/>
          <w:szCs w:val="20"/>
        </w:rPr>
        <w:t>Otrzymane punkty</w:t>
      </w:r>
    </w:p>
    <w:p w:rsidR="006C0BAB" w:rsidRDefault="006C0BAB" w:rsidP="006C0BAB">
      <w:pPr>
        <w:jc w:val="right"/>
        <w:rPr>
          <w:sz w:val="20"/>
          <w:szCs w:val="20"/>
          <w:u w:val="thick"/>
        </w:rPr>
      </w:pPr>
      <w:r w:rsidRPr="00630466">
        <w:rPr>
          <w:sz w:val="20"/>
          <w:szCs w:val="20"/>
        </w:rPr>
        <w:t xml:space="preserve"> (wypełnia komisja)</w:t>
      </w:r>
      <w:r w:rsidRPr="00630466">
        <w:rPr>
          <w:sz w:val="20"/>
          <w:szCs w:val="20"/>
          <w:u w:val="thick"/>
        </w:rPr>
        <w:t xml:space="preserve">  </w:t>
      </w:r>
    </w:p>
    <w:p w:rsidR="00C16C0A" w:rsidRDefault="00C16C0A" w:rsidP="0049352F">
      <w:pPr>
        <w:spacing w:line="276" w:lineRule="auto"/>
        <w:rPr>
          <w:b/>
        </w:rPr>
      </w:pPr>
    </w:p>
    <w:p w:rsidR="00641213" w:rsidRDefault="00641213" w:rsidP="0049352F">
      <w:pPr>
        <w:spacing w:line="276" w:lineRule="auto"/>
        <w:rPr>
          <w:b/>
        </w:rPr>
      </w:pPr>
    </w:p>
    <w:p w:rsidR="00B06B41" w:rsidRPr="0049352F" w:rsidRDefault="00B06B41" w:rsidP="0049352F">
      <w:pPr>
        <w:spacing w:line="276" w:lineRule="auto"/>
        <w:rPr>
          <w:b/>
        </w:rPr>
      </w:pPr>
    </w:p>
    <w:p w:rsidR="00924DA4" w:rsidRPr="0049352F" w:rsidRDefault="00924DA4" w:rsidP="00F24AE2">
      <w:pPr>
        <w:pStyle w:val="Akapitzlist"/>
        <w:numPr>
          <w:ilvl w:val="0"/>
          <w:numId w:val="11"/>
        </w:numPr>
        <w:suppressAutoHyphens w:val="0"/>
        <w:spacing w:after="200" w:line="276" w:lineRule="auto"/>
      </w:pPr>
      <w:r w:rsidRPr="0049352F">
        <w:rPr>
          <w:b/>
        </w:rPr>
        <w:t>Staże badawcze</w:t>
      </w:r>
      <w:r w:rsidRPr="0049352F">
        <w:t xml:space="preserve"> </w:t>
      </w:r>
      <w:r w:rsidRPr="0049352F">
        <w:rPr>
          <w:b/>
        </w:rPr>
        <w:t>(max. 20 pkt)</w:t>
      </w:r>
    </w:p>
    <w:p w:rsidR="00924DA4" w:rsidRPr="0049352F" w:rsidRDefault="00924DA4" w:rsidP="007B2C16">
      <w:pPr>
        <w:pStyle w:val="Akapitzlist"/>
        <w:suppressAutoHyphens w:val="0"/>
        <w:spacing w:after="200" w:line="276" w:lineRule="auto"/>
        <w:ind w:left="-142" w:right="395"/>
      </w:pPr>
    </w:p>
    <w:p w:rsidR="00924DA4" w:rsidRPr="0049352F" w:rsidRDefault="008F2F32" w:rsidP="00F24AE2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after="200" w:line="276" w:lineRule="auto"/>
        <w:ind w:left="-142" w:right="395" w:firstLine="0"/>
        <w:jc w:val="both"/>
        <w:rPr>
          <w:sz w:val="20"/>
        </w:rPr>
      </w:pPr>
      <w:r>
        <w:rPr>
          <w:sz w:val="20"/>
        </w:rPr>
        <w:t xml:space="preserve">  </w:t>
      </w:r>
      <w:r w:rsidR="00924DA4" w:rsidRPr="0049352F">
        <w:rPr>
          <w:sz w:val="20"/>
        </w:rPr>
        <w:t>Staż odbywa się w instytucjach naukowych (uniwersytety, instytuty naukowo-badawcze) i pod opieką naukową.</w:t>
      </w:r>
    </w:p>
    <w:p w:rsidR="00924DA4" w:rsidRPr="0049352F" w:rsidRDefault="008F2F32" w:rsidP="00F24AE2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after="200" w:line="276" w:lineRule="auto"/>
        <w:ind w:left="-142" w:right="395" w:firstLine="0"/>
        <w:jc w:val="both"/>
        <w:rPr>
          <w:sz w:val="20"/>
        </w:rPr>
      </w:pPr>
      <w:r>
        <w:rPr>
          <w:sz w:val="20"/>
        </w:rPr>
        <w:t xml:space="preserve">  </w:t>
      </w:r>
      <w:r w:rsidR="00924DA4" w:rsidRPr="0049352F">
        <w:rPr>
          <w:sz w:val="20"/>
        </w:rPr>
        <w:t>Minimalny wymiar stażu wynosi 1 tydzień (5 pkt)</w:t>
      </w:r>
    </w:p>
    <w:p w:rsidR="00924DA4" w:rsidRPr="0049352F" w:rsidRDefault="008F2F32" w:rsidP="00F24AE2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after="200" w:line="276" w:lineRule="auto"/>
        <w:ind w:left="-142" w:right="395" w:firstLine="0"/>
        <w:jc w:val="both"/>
        <w:rPr>
          <w:sz w:val="20"/>
        </w:rPr>
      </w:pPr>
      <w:r>
        <w:rPr>
          <w:sz w:val="20"/>
        </w:rPr>
        <w:t xml:space="preserve">  </w:t>
      </w:r>
      <w:r w:rsidR="00924DA4" w:rsidRPr="0049352F">
        <w:rPr>
          <w:sz w:val="20"/>
        </w:rPr>
        <w:t xml:space="preserve">Czas trwania stażu liczy się jako suma czasu spędzonego w instytucji. </w:t>
      </w:r>
    </w:p>
    <w:p w:rsidR="00924DA4" w:rsidRDefault="008F2F32" w:rsidP="00F24AE2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after="200" w:line="276" w:lineRule="auto"/>
        <w:ind w:left="-142" w:right="395" w:firstLine="0"/>
        <w:jc w:val="both"/>
        <w:rPr>
          <w:sz w:val="20"/>
        </w:rPr>
      </w:pPr>
      <w:r>
        <w:rPr>
          <w:sz w:val="20"/>
        </w:rPr>
        <w:t xml:space="preserve">  </w:t>
      </w:r>
      <w:r w:rsidR="00924DA4" w:rsidRPr="0049352F">
        <w:rPr>
          <w:sz w:val="20"/>
        </w:rPr>
        <w:t xml:space="preserve">Potwierdzenie odbycia stażu powinno zawierać wykaz podejmowanych aktywności. </w:t>
      </w:r>
    </w:p>
    <w:p w:rsidR="00A70DC5" w:rsidRDefault="00A70DC5" w:rsidP="00A70DC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after="200" w:line="276" w:lineRule="auto"/>
        <w:ind w:left="-142" w:right="395"/>
        <w:jc w:val="both"/>
        <w:rPr>
          <w:b/>
          <w:sz w:val="20"/>
        </w:rPr>
      </w:pPr>
    </w:p>
    <w:p w:rsidR="00A70DC5" w:rsidRPr="00A70DC5" w:rsidRDefault="00A70DC5" w:rsidP="00A70DC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after="200" w:line="276" w:lineRule="auto"/>
        <w:ind w:left="-142" w:right="395"/>
        <w:jc w:val="both"/>
        <w:rPr>
          <w:b/>
          <w:sz w:val="20"/>
        </w:rPr>
      </w:pPr>
      <w:r w:rsidRPr="00A70DC5">
        <w:rPr>
          <w:b/>
          <w:sz w:val="20"/>
        </w:rPr>
        <w:t>UWAGA: Do wniosku należy dołączyć zaświadczenie potwierdzające odbyty staż badawczy</w:t>
      </w:r>
    </w:p>
    <w:p w:rsidR="00924DA4" w:rsidRPr="0049352F" w:rsidRDefault="00924DA4" w:rsidP="0049352F">
      <w:pPr>
        <w:pStyle w:val="Akapitzlist"/>
        <w:spacing w:line="276" w:lineRule="auto"/>
        <w:ind w:left="0"/>
        <w:rPr>
          <w:b/>
        </w:rPr>
      </w:pPr>
    </w:p>
    <w:p w:rsidR="00844F85" w:rsidRDefault="00924DA4" w:rsidP="0049352F">
      <w:pPr>
        <w:pStyle w:val="Akapitzlist"/>
        <w:spacing w:line="276" w:lineRule="auto"/>
        <w:ind w:left="0"/>
        <w:rPr>
          <w:b/>
        </w:rPr>
      </w:pPr>
      <w:r w:rsidRPr="0049352F">
        <w:rPr>
          <w:b/>
        </w:rPr>
        <w:t>Wykaz staży badawczych:</w:t>
      </w:r>
    </w:p>
    <w:p w:rsidR="007B2C16" w:rsidRDefault="007B2C16" w:rsidP="0049352F">
      <w:pPr>
        <w:pStyle w:val="Akapitzlist"/>
        <w:spacing w:line="276" w:lineRule="auto"/>
        <w:ind w:left="0"/>
        <w:rPr>
          <w:b/>
        </w:rPr>
      </w:pPr>
    </w:p>
    <w:p w:rsidR="007B2C16" w:rsidRDefault="007B2C16" w:rsidP="0049352F">
      <w:pPr>
        <w:pStyle w:val="Akapitzlist"/>
        <w:spacing w:line="276" w:lineRule="auto"/>
        <w:ind w:left="0"/>
        <w:rPr>
          <w:b/>
        </w:rPr>
      </w:pPr>
      <w:r>
        <w:rPr>
          <w:b/>
        </w:rPr>
        <w:t>1.</w:t>
      </w:r>
    </w:p>
    <w:p w:rsidR="007B2C16" w:rsidRDefault="007B2C16" w:rsidP="0049352F">
      <w:pPr>
        <w:pStyle w:val="Akapitzlist"/>
        <w:spacing w:line="276" w:lineRule="auto"/>
        <w:ind w:left="0"/>
        <w:rPr>
          <w:b/>
        </w:rPr>
      </w:pPr>
      <w:r>
        <w:rPr>
          <w:b/>
        </w:rPr>
        <w:t>2.</w:t>
      </w:r>
    </w:p>
    <w:p w:rsidR="00507184" w:rsidRPr="00630466" w:rsidRDefault="00507184" w:rsidP="00630466">
      <w:pPr>
        <w:jc w:val="right"/>
        <w:rPr>
          <w:sz w:val="20"/>
          <w:szCs w:val="20"/>
          <w:u w:val="thick"/>
        </w:rPr>
      </w:pPr>
      <w:r w:rsidRPr="00630466">
        <w:rPr>
          <w:sz w:val="20"/>
          <w:szCs w:val="20"/>
          <w:u w:val="thick"/>
        </w:rPr>
        <w:t xml:space="preserve">……………………….  </w:t>
      </w:r>
    </w:p>
    <w:p w:rsidR="00507184" w:rsidRPr="00630466" w:rsidRDefault="00507184" w:rsidP="00630466">
      <w:pPr>
        <w:jc w:val="right"/>
        <w:rPr>
          <w:sz w:val="20"/>
          <w:szCs w:val="20"/>
        </w:rPr>
      </w:pPr>
      <w:r w:rsidRPr="00630466">
        <w:rPr>
          <w:sz w:val="20"/>
          <w:szCs w:val="20"/>
        </w:rPr>
        <w:t>Otrzymane punkty</w:t>
      </w:r>
    </w:p>
    <w:p w:rsidR="00507184" w:rsidRPr="00630466" w:rsidRDefault="00507184" w:rsidP="00630466">
      <w:pPr>
        <w:jc w:val="right"/>
        <w:rPr>
          <w:sz w:val="20"/>
          <w:szCs w:val="20"/>
          <w:u w:val="thick"/>
        </w:rPr>
      </w:pPr>
      <w:r w:rsidRPr="00630466">
        <w:rPr>
          <w:sz w:val="20"/>
          <w:szCs w:val="20"/>
        </w:rPr>
        <w:t xml:space="preserve"> (wypełnia komisja)</w:t>
      </w:r>
      <w:r w:rsidRPr="00630466">
        <w:rPr>
          <w:sz w:val="20"/>
          <w:szCs w:val="20"/>
          <w:u w:val="thick"/>
        </w:rPr>
        <w:t xml:space="preserve">         </w:t>
      </w:r>
    </w:p>
    <w:p w:rsidR="007B2C16" w:rsidRPr="0049352F" w:rsidRDefault="007B2C16" w:rsidP="0049352F">
      <w:pPr>
        <w:pStyle w:val="Akapitzlist"/>
        <w:spacing w:line="276" w:lineRule="auto"/>
        <w:ind w:left="0"/>
        <w:rPr>
          <w:b/>
        </w:rPr>
      </w:pPr>
    </w:p>
    <w:p w:rsidR="008C1EC2" w:rsidRPr="00733372" w:rsidRDefault="008C1EC2" w:rsidP="00F24AE2">
      <w:pPr>
        <w:numPr>
          <w:ilvl w:val="0"/>
          <w:numId w:val="12"/>
        </w:numPr>
        <w:suppressAutoHyphens w:val="0"/>
        <w:spacing w:line="276" w:lineRule="auto"/>
        <w:rPr>
          <w:b/>
          <w:szCs w:val="20"/>
          <w:lang w:eastAsia="pl-PL"/>
        </w:rPr>
      </w:pPr>
      <w:r w:rsidRPr="00C16C0A">
        <w:rPr>
          <w:b/>
          <w:szCs w:val="20"/>
          <w:lang w:eastAsia="pl-PL"/>
        </w:rPr>
        <w:t>K</w:t>
      </w:r>
      <w:r w:rsidRPr="00733372">
        <w:rPr>
          <w:b/>
          <w:szCs w:val="20"/>
          <w:lang w:eastAsia="pl-PL"/>
        </w:rPr>
        <w:t>onferencje naukowe i dokształcanie (max. 15 pkt)</w:t>
      </w:r>
    </w:p>
    <w:p w:rsidR="008C1EC2" w:rsidRPr="0049352F" w:rsidRDefault="008C1EC2" w:rsidP="008C1EC2">
      <w:pPr>
        <w:spacing w:line="276" w:lineRule="auto"/>
        <w:ind w:left="-142"/>
        <w:rPr>
          <w:b/>
        </w:rPr>
      </w:pPr>
    </w:p>
    <w:p w:rsidR="008C1EC2" w:rsidRPr="00C16C0A" w:rsidRDefault="008C1EC2" w:rsidP="008C1EC2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-142"/>
        <w:jc w:val="both"/>
        <w:rPr>
          <w:sz w:val="20"/>
        </w:rPr>
      </w:pPr>
      <w:r>
        <w:rPr>
          <w:sz w:val="20"/>
        </w:rPr>
        <w:t xml:space="preserve">a)    </w:t>
      </w:r>
      <w:r w:rsidRPr="00C16C0A">
        <w:rPr>
          <w:sz w:val="20"/>
        </w:rPr>
        <w:t xml:space="preserve">Udział z referatem wygłoszonym w języku obcym na naukowej konferencji zagranicznej: </w:t>
      </w:r>
      <w:r w:rsidRPr="00C16C0A">
        <w:rPr>
          <w:b/>
          <w:sz w:val="20"/>
        </w:rPr>
        <w:t xml:space="preserve">7 pkt </w:t>
      </w:r>
      <w:r w:rsidRPr="00C16C0A">
        <w:rPr>
          <w:sz w:val="20"/>
        </w:rPr>
        <w:t>(za wystąpienie)</w:t>
      </w:r>
    </w:p>
    <w:p w:rsidR="008C1EC2" w:rsidRPr="00C16C0A" w:rsidRDefault="008C1EC2" w:rsidP="00F24AE2">
      <w:pPr>
        <w:pStyle w:val="Akapitzlist"/>
        <w:numPr>
          <w:ilvl w:val="0"/>
          <w:numId w:val="1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sz w:val="20"/>
        </w:rPr>
      </w:pPr>
      <w:r w:rsidRPr="00C16C0A">
        <w:rPr>
          <w:sz w:val="20"/>
        </w:rPr>
        <w:t>Udział z referatem wygłoszonym w języku obcym na naukowej konferencji krajowej</w:t>
      </w:r>
      <w:r>
        <w:rPr>
          <w:sz w:val="20"/>
        </w:rPr>
        <w:t xml:space="preserve"> </w:t>
      </w:r>
      <w:r w:rsidRPr="00C16C0A">
        <w:rPr>
          <w:sz w:val="20"/>
        </w:rPr>
        <w:t xml:space="preserve">lub międzynarodowej: </w:t>
      </w:r>
      <w:r w:rsidRPr="00C16C0A">
        <w:rPr>
          <w:b/>
          <w:sz w:val="20"/>
        </w:rPr>
        <w:t xml:space="preserve">4 pkt </w:t>
      </w:r>
      <w:r>
        <w:rPr>
          <w:sz w:val="20"/>
        </w:rPr>
        <w:br/>
        <w:t xml:space="preserve"> </w:t>
      </w:r>
      <w:r w:rsidRPr="00C16C0A">
        <w:rPr>
          <w:sz w:val="20"/>
        </w:rPr>
        <w:t>(za wystąpienie)</w:t>
      </w:r>
    </w:p>
    <w:p w:rsidR="008C1EC2" w:rsidRPr="00C16C0A" w:rsidRDefault="008C1EC2" w:rsidP="00F24AE2">
      <w:pPr>
        <w:pStyle w:val="Akapitzlist"/>
        <w:numPr>
          <w:ilvl w:val="0"/>
          <w:numId w:val="1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sz w:val="20"/>
        </w:rPr>
      </w:pPr>
      <w:r>
        <w:rPr>
          <w:sz w:val="20"/>
        </w:rPr>
        <w:t xml:space="preserve"> </w:t>
      </w:r>
      <w:r w:rsidRPr="00C16C0A">
        <w:rPr>
          <w:sz w:val="20"/>
        </w:rPr>
        <w:t xml:space="preserve">Udział z referatem wygłoszonym </w:t>
      </w:r>
      <w:r w:rsidRPr="00C16C0A">
        <w:rPr>
          <w:sz w:val="20"/>
          <w:u w:val="single"/>
        </w:rPr>
        <w:t>w języku polskim</w:t>
      </w:r>
      <w:r w:rsidRPr="00C16C0A">
        <w:rPr>
          <w:sz w:val="20"/>
        </w:rPr>
        <w:t xml:space="preserve"> na naukowej konferencji krajowej</w:t>
      </w:r>
      <w:r>
        <w:rPr>
          <w:sz w:val="20"/>
        </w:rPr>
        <w:t xml:space="preserve"> </w:t>
      </w:r>
      <w:r w:rsidRPr="00C16C0A">
        <w:rPr>
          <w:sz w:val="20"/>
        </w:rPr>
        <w:t xml:space="preserve">lub międzynarodowej: </w:t>
      </w:r>
      <w:r w:rsidRPr="00C16C0A">
        <w:rPr>
          <w:b/>
          <w:sz w:val="20"/>
        </w:rPr>
        <w:t xml:space="preserve">3 pkt </w:t>
      </w:r>
      <w:r>
        <w:rPr>
          <w:b/>
          <w:sz w:val="20"/>
        </w:rPr>
        <w:br/>
      </w:r>
      <w:r>
        <w:rPr>
          <w:sz w:val="20"/>
        </w:rPr>
        <w:t xml:space="preserve"> </w:t>
      </w:r>
      <w:r w:rsidRPr="00C16C0A">
        <w:rPr>
          <w:sz w:val="20"/>
        </w:rPr>
        <w:t>(za wystąpienie)</w:t>
      </w:r>
    </w:p>
    <w:p w:rsidR="008C1EC2" w:rsidRPr="00C16C0A" w:rsidRDefault="008C1EC2" w:rsidP="00F24AE2">
      <w:pPr>
        <w:pStyle w:val="Akapitzlist"/>
        <w:numPr>
          <w:ilvl w:val="0"/>
          <w:numId w:val="1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sz w:val="20"/>
        </w:rPr>
      </w:pPr>
      <w:r w:rsidRPr="00C16C0A">
        <w:rPr>
          <w:sz w:val="20"/>
        </w:rPr>
        <w:t>Sesja plakatowa:</w:t>
      </w:r>
      <w:r w:rsidRPr="00C16C0A">
        <w:rPr>
          <w:b/>
          <w:sz w:val="20"/>
        </w:rPr>
        <w:t xml:space="preserve">2 pkt </w:t>
      </w:r>
      <w:r w:rsidRPr="00C16C0A">
        <w:rPr>
          <w:sz w:val="20"/>
        </w:rPr>
        <w:t>(za wystąpienie)</w:t>
      </w:r>
    </w:p>
    <w:p w:rsidR="008C1EC2" w:rsidRPr="0056454F" w:rsidRDefault="008C1EC2" w:rsidP="0056454F">
      <w:pPr>
        <w:pStyle w:val="Akapitzlist"/>
        <w:numPr>
          <w:ilvl w:val="0"/>
          <w:numId w:val="1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b/>
          <w:sz w:val="20"/>
        </w:rPr>
      </w:pPr>
      <w:r w:rsidRPr="00C16C0A">
        <w:rPr>
          <w:sz w:val="20"/>
        </w:rPr>
        <w:t xml:space="preserve">Dokształcanie (kursy, warsztaty) mające związek z prowadzoną pracą badawczą: </w:t>
      </w:r>
      <w:r w:rsidRPr="00C16C0A">
        <w:rPr>
          <w:b/>
          <w:sz w:val="20"/>
        </w:rPr>
        <w:t>1 pkt</w:t>
      </w:r>
      <w:r>
        <w:rPr>
          <w:b/>
          <w:sz w:val="20"/>
        </w:rPr>
        <w:t xml:space="preserve"> </w:t>
      </w:r>
      <w:r w:rsidRPr="00C16C0A">
        <w:rPr>
          <w:sz w:val="20"/>
        </w:rPr>
        <w:t xml:space="preserve">za każdą aktywność </w:t>
      </w:r>
      <w:r>
        <w:rPr>
          <w:sz w:val="20"/>
        </w:rPr>
        <w:br/>
      </w:r>
      <w:r w:rsidRPr="00C16C0A">
        <w:rPr>
          <w:sz w:val="20"/>
        </w:rPr>
        <w:t>(ale nie więcej niż 5 pkt.)</w:t>
      </w:r>
      <w:r w:rsidR="0056454F">
        <w:rPr>
          <w:sz w:val="20"/>
        </w:rPr>
        <w:br/>
      </w:r>
      <w:r w:rsidR="0056454F">
        <w:rPr>
          <w:sz w:val="20"/>
        </w:rPr>
        <w:br/>
      </w:r>
      <w:r w:rsidR="0056454F" w:rsidRPr="0056454F">
        <w:rPr>
          <w:b/>
          <w:sz w:val="20"/>
        </w:rPr>
        <w:t>UWAGA: Do wniosku należy dołączyć zaświadczenie/certyfikat potwierdzający aktywne uczestnictwo w wydarzeniu naukowym</w:t>
      </w:r>
    </w:p>
    <w:p w:rsidR="008C1EC2" w:rsidRDefault="008C1EC2" w:rsidP="008C1EC2">
      <w:pPr>
        <w:spacing w:line="276" w:lineRule="auto"/>
        <w:rPr>
          <w:b/>
        </w:rPr>
      </w:pPr>
    </w:p>
    <w:p w:rsidR="008C1EC2" w:rsidRPr="0049352F" w:rsidRDefault="008C1EC2" w:rsidP="008C1EC2">
      <w:pPr>
        <w:spacing w:line="276" w:lineRule="auto"/>
        <w:rPr>
          <w:b/>
        </w:rPr>
      </w:pPr>
      <w:r w:rsidRPr="0049352F">
        <w:rPr>
          <w:b/>
        </w:rPr>
        <w:t>Wykaz konferencji naukowych:</w:t>
      </w:r>
    </w:p>
    <w:p w:rsidR="008C1EC2" w:rsidRPr="0049352F" w:rsidRDefault="008C1EC2" w:rsidP="008C1EC2">
      <w:pPr>
        <w:spacing w:line="276" w:lineRule="auto"/>
        <w:jc w:val="both"/>
        <w:rPr>
          <w:b/>
          <w:sz w:val="20"/>
        </w:rPr>
      </w:pPr>
      <w:r w:rsidRPr="008F2F32">
        <w:rPr>
          <w:sz w:val="20"/>
          <w:szCs w:val="20"/>
        </w:rPr>
        <w:t>(Konferencje należy opisywać: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49352F">
        <w:rPr>
          <w:sz w:val="20"/>
          <w:szCs w:val="20"/>
        </w:rPr>
        <w:t>azwa konferencji, organizator, miejsce, czas, imię i nazwisko prelegenta, tytuł wystąpienia)</w:t>
      </w:r>
    </w:p>
    <w:p w:rsidR="008C1EC2" w:rsidRDefault="008C1EC2" w:rsidP="008C1EC2">
      <w:pPr>
        <w:spacing w:line="276" w:lineRule="auto"/>
        <w:rPr>
          <w:b/>
        </w:rPr>
      </w:pPr>
    </w:p>
    <w:p w:rsidR="008C1EC2" w:rsidRDefault="008C1EC2" w:rsidP="008C1EC2">
      <w:pPr>
        <w:spacing w:line="276" w:lineRule="auto"/>
        <w:rPr>
          <w:b/>
        </w:rPr>
      </w:pPr>
      <w:r>
        <w:rPr>
          <w:b/>
        </w:rPr>
        <w:t>1.</w:t>
      </w:r>
    </w:p>
    <w:p w:rsidR="008C1EC2" w:rsidRDefault="008C1EC2" w:rsidP="008C1EC2">
      <w:pPr>
        <w:spacing w:line="276" w:lineRule="auto"/>
        <w:rPr>
          <w:b/>
        </w:rPr>
      </w:pPr>
      <w:r>
        <w:rPr>
          <w:b/>
        </w:rPr>
        <w:t>2.</w:t>
      </w:r>
    </w:p>
    <w:p w:rsidR="008C1EC2" w:rsidRPr="00630466" w:rsidRDefault="008C1EC2" w:rsidP="008C1EC2">
      <w:pPr>
        <w:spacing w:line="276" w:lineRule="auto"/>
        <w:rPr>
          <w:b/>
        </w:rPr>
      </w:pPr>
      <w:r>
        <w:rPr>
          <w:b/>
        </w:rPr>
        <w:t>3.</w:t>
      </w:r>
    </w:p>
    <w:p w:rsidR="008C1EC2" w:rsidRPr="00630466" w:rsidRDefault="008C1EC2" w:rsidP="008C1EC2">
      <w:pPr>
        <w:jc w:val="right"/>
        <w:rPr>
          <w:sz w:val="20"/>
          <w:szCs w:val="20"/>
          <w:u w:val="thick"/>
        </w:rPr>
      </w:pPr>
      <w:r w:rsidRPr="00630466">
        <w:rPr>
          <w:sz w:val="20"/>
          <w:szCs w:val="20"/>
          <w:u w:val="thick"/>
        </w:rPr>
        <w:t xml:space="preserve">……………………….  </w:t>
      </w:r>
    </w:p>
    <w:p w:rsidR="008C1EC2" w:rsidRPr="00630466" w:rsidRDefault="008C1EC2" w:rsidP="008C1EC2">
      <w:pPr>
        <w:jc w:val="right"/>
        <w:rPr>
          <w:sz w:val="20"/>
          <w:szCs w:val="20"/>
        </w:rPr>
      </w:pPr>
      <w:r w:rsidRPr="00630466">
        <w:rPr>
          <w:sz w:val="20"/>
          <w:szCs w:val="20"/>
        </w:rPr>
        <w:t>Otrzymane punkty</w:t>
      </w:r>
    </w:p>
    <w:p w:rsidR="008C1EC2" w:rsidRPr="00630466" w:rsidRDefault="008C1EC2" w:rsidP="008C1EC2">
      <w:pPr>
        <w:jc w:val="right"/>
        <w:rPr>
          <w:sz w:val="20"/>
          <w:szCs w:val="20"/>
          <w:u w:val="thick"/>
        </w:rPr>
      </w:pPr>
      <w:r w:rsidRPr="00630466">
        <w:rPr>
          <w:sz w:val="20"/>
          <w:szCs w:val="20"/>
        </w:rPr>
        <w:t xml:space="preserve"> (wypełnia komisja)</w:t>
      </w:r>
      <w:r w:rsidRPr="00630466">
        <w:rPr>
          <w:sz w:val="20"/>
          <w:szCs w:val="20"/>
          <w:u w:val="thick"/>
        </w:rPr>
        <w:t xml:space="preserve">         </w:t>
      </w:r>
    </w:p>
    <w:p w:rsidR="008C1EC2" w:rsidRPr="00630466" w:rsidRDefault="008C1EC2" w:rsidP="008C1EC2">
      <w:pPr>
        <w:jc w:val="right"/>
        <w:rPr>
          <w:sz w:val="20"/>
          <w:szCs w:val="20"/>
          <w:u w:val="thick"/>
        </w:rPr>
      </w:pPr>
      <w:r w:rsidRPr="00630466">
        <w:rPr>
          <w:sz w:val="20"/>
          <w:szCs w:val="20"/>
          <w:u w:val="thick"/>
        </w:rPr>
        <w:t xml:space="preserve">      </w:t>
      </w:r>
    </w:p>
    <w:p w:rsidR="00B61ECD" w:rsidRPr="0049352F" w:rsidRDefault="00B61ECD" w:rsidP="0049352F">
      <w:pPr>
        <w:pStyle w:val="Akapitzlist"/>
        <w:suppressAutoHyphens w:val="0"/>
        <w:spacing w:after="200" w:line="276" w:lineRule="auto"/>
        <w:ind w:left="0"/>
        <w:rPr>
          <w:b/>
        </w:rPr>
      </w:pPr>
    </w:p>
    <w:p w:rsidR="00B61ECD" w:rsidRPr="0049352F" w:rsidRDefault="00B61ECD" w:rsidP="00F24AE2">
      <w:pPr>
        <w:pStyle w:val="Akapitzlist"/>
        <w:numPr>
          <w:ilvl w:val="0"/>
          <w:numId w:val="13"/>
        </w:numPr>
        <w:suppressAutoHyphens w:val="0"/>
        <w:spacing w:after="200" w:line="276" w:lineRule="auto"/>
      </w:pPr>
      <w:r w:rsidRPr="0049352F">
        <w:rPr>
          <w:b/>
        </w:rPr>
        <w:t>Działalność organizacyjna na rzecz środowiska akademickiego</w:t>
      </w:r>
      <w:r w:rsidRPr="0049352F">
        <w:t>:</w:t>
      </w:r>
      <w:r w:rsidRPr="0049352F">
        <w:rPr>
          <w:b/>
        </w:rPr>
        <w:t xml:space="preserve"> (max. 10 pkt)</w:t>
      </w:r>
    </w:p>
    <w:p w:rsidR="00B61ECD" w:rsidRPr="0049352F" w:rsidRDefault="00B61ECD" w:rsidP="0049352F">
      <w:pPr>
        <w:pStyle w:val="Akapitzlist"/>
        <w:spacing w:line="276" w:lineRule="auto"/>
        <w:ind w:left="0"/>
      </w:pPr>
    </w:p>
    <w:p w:rsidR="007B2C16" w:rsidRDefault="00B61ECD" w:rsidP="00F24AE2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after="200" w:line="276" w:lineRule="auto"/>
        <w:rPr>
          <w:sz w:val="20"/>
          <w:szCs w:val="20"/>
        </w:rPr>
      </w:pPr>
      <w:r w:rsidRPr="007B2C16">
        <w:rPr>
          <w:sz w:val="20"/>
          <w:szCs w:val="20"/>
        </w:rPr>
        <w:t>Działalność w samorządzie doktorantów(na podstawie zaświadczenia z liczbą przyznanych punktów);</w:t>
      </w:r>
    </w:p>
    <w:p w:rsidR="007B2C16" w:rsidRDefault="00B61ECD" w:rsidP="00F24AE2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after="200" w:line="276" w:lineRule="auto"/>
        <w:rPr>
          <w:sz w:val="20"/>
          <w:szCs w:val="20"/>
        </w:rPr>
      </w:pPr>
      <w:r w:rsidRPr="007B2C16">
        <w:rPr>
          <w:sz w:val="20"/>
          <w:szCs w:val="20"/>
        </w:rPr>
        <w:lastRenderedPageBreak/>
        <w:t xml:space="preserve">Działalność na rzecz </w:t>
      </w:r>
      <w:r w:rsidR="00D04091">
        <w:rPr>
          <w:sz w:val="20"/>
          <w:szCs w:val="20"/>
        </w:rPr>
        <w:t>Akademii</w:t>
      </w:r>
      <w:r w:rsidRPr="007B2C16">
        <w:rPr>
          <w:sz w:val="20"/>
          <w:szCs w:val="20"/>
        </w:rPr>
        <w:t>, wspierająca podejmowane w niej aktywności naukowe  (na podstawie zaświadczenia z liczbą przyznanych punktów).</w:t>
      </w:r>
    </w:p>
    <w:p w:rsidR="00B61ECD" w:rsidRDefault="00B61ECD" w:rsidP="00F24AE2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after="200" w:line="276" w:lineRule="auto"/>
        <w:rPr>
          <w:sz w:val="20"/>
          <w:szCs w:val="20"/>
          <w:u w:val="single"/>
        </w:rPr>
      </w:pPr>
      <w:r w:rsidRPr="007B2C16">
        <w:rPr>
          <w:sz w:val="20"/>
          <w:szCs w:val="20"/>
          <w:u w:val="single"/>
        </w:rPr>
        <w:t>Warunkiem uznania pracy za działalność na rzecz środowiska akademickiego jest jej nieodpłatny charakter.</w:t>
      </w:r>
    </w:p>
    <w:p w:rsidR="00F612AA" w:rsidRDefault="00F612AA" w:rsidP="00F612A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after="200" w:line="276" w:lineRule="auto"/>
        <w:ind w:left="0"/>
        <w:rPr>
          <w:sz w:val="20"/>
          <w:szCs w:val="20"/>
          <w:u w:val="single"/>
        </w:rPr>
      </w:pPr>
    </w:p>
    <w:p w:rsidR="00F612AA" w:rsidRPr="00F612AA" w:rsidRDefault="00F612AA" w:rsidP="00F612A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uppressAutoHyphens w:val="0"/>
        <w:spacing w:after="200" w:line="276" w:lineRule="auto"/>
        <w:ind w:left="0"/>
        <w:rPr>
          <w:b/>
          <w:sz w:val="20"/>
          <w:szCs w:val="20"/>
        </w:rPr>
      </w:pPr>
      <w:r w:rsidRPr="00F612AA">
        <w:rPr>
          <w:b/>
          <w:sz w:val="20"/>
          <w:szCs w:val="20"/>
        </w:rPr>
        <w:t>UWAGA: Do wniosku należy dołączyć zaświadczenie potwierdzające dany rodzaj działalności organizacyjnej wraz z liczbą przyznanych punktów</w:t>
      </w:r>
    </w:p>
    <w:p w:rsidR="00630466" w:rsidRPr="00630466" w:rsidRDefault="00630466" w:rsidP="0049352F">
      <w:pPr>
        <w:spacing w:line="276" w:lineRule="auto"/>
        <w:rPr>
          <w:b/>
          <w:szCs w:val="16"/>
        </w:rPr>
      </w:pPr>
      <w:r w:rsidRPr="00630466">
        <w:rPr>
          <w:b/>
          <w:szCs w:val="16"/>
        </w:rPr>
        <w:t>Wykaz działalności organizacyjnej:</w:t>
      </w:r>
    </w:p>
    <w:p w:rsidR="00630466" w:rsidRPr="00630466" w:rsidRDefault="00630466" w:rsidP="0049352F">
      <w:pPr>
        <w:spacing w:line="276" w:lineRule="auto"/>
        <w:rPr>
          <w:b/>
          <w:szCs w:val="16"/>
        </w:rPr>
      </w:pPr>
    </w:p>
    <w:p w:rsidR="00630466" w:rsidRPr="00630466" w:rsidRDefault="00630466" w:rsidP="0049352F">
      <w:pPr>
        <w:spacing w:line="276" w:lineRule="auto"/>
        <w:rPr>
          <w:b/>
          <w:szCs w:val="16"/>
        </w:rPr>
      </w:pPr>
      <w:r w:rsidRPr="00630466">
        <w:rPr>
          <w:b/>
          <w:szCs w:val="16"/>
        </w:rPr>
        <w:t>1.</w:t>
      </w:r>
    </w:p>
    <w:p w:rsidR="00630466" w:rsidRDefault="00630466" w:rsidP="003D619B">
      <w:pPr>
        <w:spacing w:line="276" w:lineRule="auto"/>
        <w:rPr>
          <w:sz w:val="20"/>
          <w:szCs w:val="20"/>
          <w:u w:val="thick"/>
        </w:rPr>
      </w:pPr>
      <w:r w:rsidRPr="00630466">
        <w:rPr>
          <w:b/>
          <w:szCs w:val="16"/>
        </w:rPr>
        <w:t>2.</w:t>
      </w:r>
    </w:p>
    <w:p w:rsidR="00630466" w:rsidRPr="00630466" w:rsidRDefault="00630466" w:rsidP="00630466">
      <w:pPr>
        <w:jc w:val="right"/>
        <w:rPr>
          <w:sz w:val="20"/>
          <w:szCs w:val="20"/>
          <w:u w:val="thick"/>
        </w:rPr>
      </w:pPr>
      <w:r w:rsidRPr="00630466">
        <w:rPr>
          <w:sz w:val="20"/>
          <w:szCs w:val="20"/>
          <w:u w:val="thick"/>
        </w:rPr>
        <w:t xml:space="preserve">……………………….  </w:t>
      </w:r>
    </w:p>
    <w:p w:rsidR="00630466" w:rsidRPr="00630466" w:rsidRDefault="00630466" w:rsidP="00630466">
      <w:pPr>
        <w:jc w:val="right"/>
        <w:rPr>
          <w:sz w:val="20"/>
          <w:szCs w:val="20"/>
        </w:rPr>
      </w:pPr>
      <w:r w:rsidRPr="00630466">
        <w:rPr>
          <w:sz w:val="20"/>
          <w:szCs w:val="20"/>
        </w:rPr>
        <w:t>Otrzymane punkty</w:t>
      </w:r>
    </w:p>
    <w:p w:rsidR="00630466" w:rsidRPr="00630466" w:rsidRDefault="00630466" w:rsidP="00630466">
      <w:pPr>
        <w:jc w:val="right"/>
        <w:rPr>
          <w:sz w:val="20"/>
          <w:szCs w:val="20"/>
          <w:u w:val="thick"/>
        </w:rPr>
      </w:pPr>
      <w:r w:rsidRPr="00630466">
        <w:rPr>
          <w:sz w:val="20"/>
          <w:szCs w:val="20"/>
        </w:rPr>
        <w:t xml:space="preserve"> (wypełnia komisja)</w:t>
      </w:r>
      <w:r w:rsidRPr="00630466">
        <w:rPr>
          <w:sz w:val="20"/>
          <w:szCs w:val="20"/>
          <w:u w:val="thick"/>
        </w:rPr>
        <w:t xml:space="preserve">         </w:t>
      </w:r>
    </w:p>
    <w:p w:rsidR="005672E5" w:rsidRPr="0049352F" w:rsidRDefault="005672E5" w:rsidP="0049352F">
      <w:pPr>
        <w:spacing w:line="276" w:lineRule="auto"/>
        <w:rPr>
          <w:sz w:val="8"/>
          <w:szCs w:val="16"/>
        </w:rPr>
      </w:pPr>
    </w:p>
    <w:p w:rsidR="005672E5" w:rsidRPr="0007073E" w:rsidRDefault="005672E5" w:rsidP="0049352F">
      <w:pPr>
        <w:spacing w:line="276" w:lineRule="auto"/>
        <w:rPr>
          <w:b/>
          <w:i/>
          <w:sz w:val="22"/>
          <w:szCs w:val="22"/>
        </w:rPr>
      </w:pPr>
      <w:r w:rsidRPr="005F1E4D">
        <w:rPr>
          <w:b/>
          <w:sz w:val="22"/>
          <w:szCs w:val="22"/>
        </w:rPr>
        <w:t>Do wn</w:t>
      </w:r>
      <w:r w:rsidR="0007073E" w:rsidRPr="005F1E4D">
        <w:rPr>
          <w:b/>
          <w:sz w:val="22"/>
          <w:szCs w:val="22"/>
        </w:rPr>
        <w:t>iosku dołączam następujące dokumenty</w:t>
      </w:r>
      <w:r w:rsidR="005F1E4D">
        <w:rPr>
          <w:b/>
          <w:sz w:val="22"/>
          <w:szCs w:val="22"/>
        </w:rPr>
        <w:t xml:space="preserve"> </w:t>
      </w:r>
      <w:r w:rsidR="005F1E4D">
        <w:rPr>
          <w:b/>
          <w:i/>
          <w:sz w:val="22"/>
          <w:szCs w:val="22"/>
        </w:rPr>
        <w:t>(pełna nazwa dokumentu)</w:t>
      </w:r>
      <w:r w:rsidRPr="0007073E">
        <w:rPr>
          <w:b/>
          <w:i/>
          <w:sz w:val="22"/>
          <w:szCs w:val="22"/>
        </w:rPr>
        <w:t xml:space="preserve">: </w:t>
      </w:r>
    </w:p>
    <w:p w:rsidR="007B2C16" w:rsidRPr="007B2C16" w:rsidRDefault="007B2C16" w:rsidP="0049352F">
      <w:pPr>
        <w:spacing w:line="276" w:lineRule="auto"/>
        <w:rPr>
          <w:b/>
          <w:sz w:val="22"/>
          <w:szCs w:val="22"/>
        </w:rPr>
      </w:pPr>
    </w:p>
    <w:p w:rsidR="00B61ECD" w:rsidRPr="007B2C16" w:rsidRDefault="00B61ECD" w:rsidP="0049352F">
      <w:pPr>
        <w:spacing w:line="276" w:lineRule="auto"/>
        <w:rPr>
          <w:b/>
          <w:sz w:val="22"/>
          <w:szCs w:val="22"/>
        </w:rPr>
      </w:pPr>
      <w:r w:rsidRPr="007B2C16">
        <w:rPr>
          <w:b/>
          <w:sz w:val="22"/>
          <w:szCs w:val="22"/>
        </w:rPr>
        <w:t>1.</w:t>
      </w:r>
    </w:p>
    <w:p w:rsidR="00B61ECD" w:rsidRPr="007B2C16" w:rsidRDefault="00B61ECD" w:rsidP="0049352F">
      <w:pPr>
        <w:spacing w:line="276" w:lineRule="auto"/>
        <w:rPr>
          <w:b/>
          <w:sz w:val="22"/>
          <w:szCs w:val="22"/>
        </w:rPr>
      </w:pPr>
      <w:r w:rsidRPr="007B2C16">
        <w:rPr>
          <w:b/>
          <w:sz w:val="22"/>
          <w:szCs w:val="22"/>
        </w:rPr>
        <w:t>2.</w:t>
      </w:r>
    </w:p>
    <w:p w:rsidR="00B61ECD" w:rsidRPr="007B2C16" w:rsidRDefault="00B61ECD" w:rsidP="0049352F">
      <w:pPr>
        <w:spacing w:line="276" w:lineRule="auto"/>
        <w:rPr>
          <w:b/>
          <w:sz w:val="22"/>
          <w:szCs w:val="22"/>
        </w:rPr>
      </w:pPr>
      <w:r w:rsidRPr="007B2C16">
        <w:rPr>
          <w:b/>
          <w:sz w:val="22"/>
          <w:szCs w:val="22"/>
        </w:rPr>
        <w:t>3.</w:t>
      </w:r>
    </w:p>
    <w:p w:rsidR="003165B9" w:rsidRPr="003165B9" w:rsidRDefault="003165B9" w:rsidP="003165B9">
      <w:pPr>
        <w:spacing w:line="276" w:lineRule="auto"/>
        <w:rPr>
          <w:b/>
          <w:sz w:val="28"/>
          <w:szCs w:val="28"/>
          <w:u w:val="single"/>
        </w:rPr>
      </w:pPr>
      <w:r w:rsidRPr="003165B9">
        <w:rPr>
          <w:b/>
          <w:sz w:val="28"/>
          <w:szCs w:val="28"/>
          <w:u w:val="single"/>
        </w:rPr>
        <w:t>Część III.</w:t>
      </w:r>
      <w:r w:rsidRPr="003165B9">
        <w:rPr>
          <w:sz w:val="28"/>
          <w:szCs w:val="28"/>
          <w:u w:val="single"/>
        </w:rPr>
        <w:t xml:space="preserve"> </w:t>
      </w:r>
      <w:r w:rsidRPr="003165B9">
        <w:rPr>
          <w:b/>
          <w:sz w:val="28"/>
          <w:szCs w:val="28"/>
          <w:u w:val="single"/>
        </w:rPr>
        <w:t>Oświadczenia ubiegająceg</w:t>
      </w:r>
      <w:r w:rsidR="00A47E58">
        <w:rPr>
          <w:b/>
          <w:sz w:val="28"/>
          <w:szCs w:val="28"/>
          <w:u w:val="single"/>
        </w:rPr>
        <w:t>o się o stypendium doktoranckie:</w:t>
      </w:r>
    </w:p>
    <w:p w:rsidR="00B61ECD" w:rsidRPr="0049352F" w:rsidRDefault="00B61ECD" w:rsidP="0049352F">
      <w:pPr>
        <w:spacing w:line="276" w:lineRule="auto"/>
        <w:rPr>
          <w:sz w:val="22"/>
          <w:szCs w:val="22"/>
          <w:u w:val="single"/>
        </w:rPr>
      </w:pPr>
    </w:p>
    <w:p w:rsidR="001C03F7" w:rsidRPr="00A47E58" w:rsidRDefault="00FD1C7F" w:rsidP="001C03F7">
      <w:pPr>
        <w:spacing w:line="276" w:lineRule="auto"/>
        <w:ind w:firstLine="708"/>
        <w:jc w:val="both"/>
        <w:rPr>
          <w:sz w:val="20"/>
          <w:szCs w:val="20"/>
        </w:rPr>
      </w:pPr>
      <w:r w:rsidRPr="00A47E58">
        <w:rPr>
          <w:sz w:val="20"/>
          <w:szCs w:val="20"/>
        </w:rPr>
        <w:t>Ś</w:t>
      </w:r>
      <w:r w:rsidR="001C03F7" w:rsidRPr="00A47E58">
        <w:rPr>
          <w:sz w:val="20"/>
          <w:szCs w:val="20"/>
        </w:rPr>
        <w:t>wiadomy/a odpowiedzialności karnej za udzielanie nieprawdziwych informacji (art. 233 § 1 Kodeksu Karnego) oraz odpowiedzialności cywilnej i dyscyplinarnej oświadczam, że:</w:t>
      </w:r>
    </w:p>
    <w:p w:rsidR="001C03F7" w:rsidRPr="00A47E58" w:rsidRDefault="001C03F7" w:rsidP="00F24AE2">
      <w:pPr>
        <w:numPr>
          <w:ilvl w:val="0"/>
          <w:numId w:val="15"/>
        </w:numPr>
        <w:tabs>
          <w:tab w:val="num" w:pos="-142"/>
        </w:tabs>
        <w:spacing w:line="276" w:lineRule="auto"/>
        <w:jc w:val="both"/>
        <w:rPr>
          <w:sz w:val="20"/>
          <w:szCs w:val="20"/>
        </w:rPr>
      </w:pPr>
      <w:r w:rsidRPr="00A47E58">
        <w:rPr>
          <w:sz w:val="20"/>
          <w:szCs w:val="20"/>
        </w:rPr>
        <w:t>podane przeze mnie we wniosku dane, są zgodne ze stanem faktycznym,</w:t>
      </w:r>
    </w:p>
    <w:p w:rsidR="001C03F7" w:rsidRPr="00A47E58" w:rsidRDefault="001C03F7" w:rsidP="00F24AE2">
      <w:pPr>
        <w:numPr>
          <w:ilvl w:val="0"/>
          <w:numId w:val="15"/>
        </w:numPr>
        <w:tabs>
          <w:tab w:val="num" w:pos="-4111"/>
        </w:tabs>
        <w:spacing w:line="276" w:lineRule="auto"/>
        <w:jc w:val="both"/>
        <w:rPr>
          <w:sz w:val="20"/>
          <w:szCs w:val="20"/>
        </w:rPr>
      </w:pPr>
      <w:r w:rsidRPr="00A47E58">
        <w:rPr>
          <w:sz w:val="20"/>
          <w:szCs w:val="20"/>
        </w:rPr>
        <w:t>przedłożone przeze mnie zaświadczenia (oświadczenia) i inne dokumenty są zgodne z prawdą, a załączone i poświadczone przeze mnie kopie dokumentów są zgodne z oryginałami,</w:t>
      </w:r>
    </w:p>
    <w:p w:rsidR="005672E5" w:rsidRPr="0049352F" w:rsidRDefault="005672E5" w:rsidP="0049352F">
      <w:pPr>
        <w:spacing w:line="276" w:lineRule="auto"/>
        <w:ind w:firstLine="708"/>
        <w:rPr>
          <w:i/>
          <w:sz w:val="16"/>
          <w:szCs w:val="16"/>
        </w:rPr>
      </w:pPr>
    </w:p>
    <w:p w:rsidR="005672E5" w:rsidRPr="0049352F" w:rsidRDefault="005672E5" w:rsidP="0049352F">
      <w:pPr>
        <w:spacing w:line="276" w:lineRule="auto"/>
        <w:ind w:firstLine="708"/>
        <w:rPr>
          <w:i/>
          <w:sz w:val="16"/>
          <w:szCs w:val="16"/>
        </w:rPr>
      </w:pPr>
    </w:p>
    <w:p w:rsidR="005672E5" w:rsidRPr="00A47E58" w:rsidRDefault="005672E5" w:rsidP="007B2C16">
      <w:pPr>
        <w:spacing w:line="276" w:lineRule="auto"/>
        <w:ind w:firstLine="708"/>
        <w:jc w:val="right"/>
        <w:rPr>
          <w:i/>
          <w:sz w:val="20"/>
          <w:szCs w:val="20"/>
        </w:rPr>
      </w:pPr>
      <w:r w:rsidRPr="00A47E58">
        <w:rPr>
          <w:i/>
          <w:sz w:val="20"/>
          <w:szCs w:val="20"/>
        </w:rPr>
        <w:t>…………………….….…………………………………………</w:t>
      </w:r>
    </w:p>
    <w:p w:rsidR="005672E5" w:rsidRPr="0049352F" w:rsidRDefault="005672E5" w:rsidP="007B2C16">
      <w:pPr>
        <w:spacing w:line="276" w:lineRule="auto"/>
        <w:jc w:val="right"/>
        <w:rPr>
          <w:sz w:val="16"/>
          <w:szCs w:val="16"/>
        </w:rPr>
      </w:pPr>
      <w:r w:rsidRPr="00A47E58">
        <w:rPr>
          <w:i/>
          <w:sz w:val="20"/>
          <w:szCs w:val="20"/>
        </w:rPr>
        <w:tab/>
      </w:r>
      <w:r w:rsidRPr="00A47E58">
        <w:rPr>
          <w:i/>
          <w:sz w:val="20"/>
          <w:szCs w:val="20"/>
        </w:rPr>
        <w:tab/>
      </w:r>
      <w:r w:rsidRPr="00A47E58">
        <w:rPr>
          <w:i/>
          <w:sz w:val="20"/>
          <w:szCs w:val="20"/>
        </w:rPr>
        <w:tab/>
      </w:r>
      <w:r w:rsidRPr="00A47E58">
        <w:rPr>
          <w:i/>
          <w:sz w:val="20"/>
          <w:szCs w:val="20"/>
        </w:rPr>
        <w:tab/>
      </w:r>
      <w:r w:rsidRPr="00A47E58">
        <w:rPr>
          <w:i/>
          <w:sz w:val="20"/>
          <w:szCs w:val="20"/>
        </w:rPr>
        <w:tab/>
      </w:r>
      <w:r w:rsidRPr="00A47E58">
        <w:rPr>
          <w:i/>
          <w:sz w:val="20"/>
          <w:szCs w:val="20"/>
        </w:rPr>
        <w:tab/>
      </w:r>
      <w:r w:rsidRPr="00A47E58">
        <w:rPr>
          <w:i/>
          <w:sz w:val="20"/>
          <w:szCs w:val="20"/>
        </w:rPr>
        <w:tab/>
      </w:r>
      <w:r w:rsidRPr="00A47E58">
        <w:rPr>
          <w:i/>
          <w:sz w:val="20"/>
          <w:szCs w:val="20"/>
        </w:rPr>
        <w:tab/>
      </w:r>
      <w:r w:rsidRPr="00A47E58">
        <w:rPr>
          <w:sz w:val="20"/>
          <w:szCs w:val="20"/>
        </w:rPr>
        <w:t>(data i podpis doktoranta</w:t>
      </w:r>
      <w:r w:rsidRPr="0049352F">
        <w:rPr>
          <w:sz w:val="16"/>
          <w:szCs w:val="16"/>
        </w:rPr>
        <w:t>)</w:t>
      </w:r>
    </w:p>
    <w:p w:rsidR="005672E5" w:rsidRPr="0049352F" w:rsidRDefault="005672E5" w:rsidP="0049352F">
      <w:pPr>
        <w:spacing w:line="276" w:lineRule="auto"/>
        <w:rPr>
          <w:sz w:val="22"/>
          <w:szCs w:val="22"/>
        </w:rPr>
      </w:pPr>
    </w:p>
    <w:p w:rsidR="0049352F" w:rsidRDefault="0049352F" w:rsidP="007C0EC9">
      <w:pPr>
        <w:rPr>
          <w:b/>
          <w:sz w:val="22"/>
        </w:rPr>
      </w:pPr>
    </w:p>
    <w:p w:rsidR="003165B9" w:rsidRPr="003165B9" w:rsidRDefault="003165B9" w:rsidP="003165B9">
      <w:pPr>
        <w:ind w:left="-240"/>
        <w:jc w:val="both"/>
        <w:rPr>
          <w:b/>
          <w:spacing w:val="20"/>
          <w:sz w:val="28"/>
          <w:szCs w:val="28"/>
          <w:u w:val="single"/>
        </w:rPr>
      </w:pPr>
      <w:r w:rsidRPr="003165B9">
        <w:rPr>
          <w:b/>
          <w:sz w:val="28"/>
          <w:szCs w:val="28"/>
          <w:u w:val="single"/>
        </w:rPr>
        <w:t xml:space="preserve">Część IV. </w:t>
      </w:r>
      <w:r w:rsidRPr="003165B9">
        <w:rPr>
          <w:b/>
          <w:spacing w:val="20"/>
          <w:sz w:val="28"/>
          <w:szCs w:val="28"/>
          <w:u w:val="single"/>
        </w:rPr>
        <w:t>(wypełnia komisja)</w:t>
      </w:r>
      <w:r w:rsidR="00A47E58">
        <w:rPr>
          <w:b/>
          <w:spacing w:val="20"/>
          <w:sz w:val="28"/>
          <w:szCs w:val="28"/>
          <w:u w:val="single"/>
        </w:rPr>
        <w:t>:</w:t>
      </w:r>
    </w:p>
    <w:p w:rsidR="00B61ECD" w:rsidRDefault="00B61ECD" w:rsidP="0007073E"/>
    <w:tbl>
      <w:tblPr>
        <w:tblStyle w:val="Tabela-Siatka"/>
        <w:tblW w:w="10119" w:type="dxa"/>
        <w:tblLook w:val="04A0" w:firstRow="1" w:lastRow="0" w:firstColumn="1" w:lastColumn="0" w:noHBand="0" w:noVBand="1"/>
      </w:tblPr>
      <w:tblGrid>
        <w:gridCol w:w="1065"/>
        <w:gridCol w:w="1246"/>
        <w:gridCol w:w="1190"/>
        <w:gridCol w:w="1160"/>
        <w:gridCol w:w="1259"/>
        <w:gridCol w:w="1330"/>
        <w:gridCol w:w="1305"/>
        <w:gridCol w:w="1564"/>
      </w:tblGrid>
      <w:tr w:rsidR="00B61ECD" w:rsidTr="00ED566B">
        <w:trPr>
          <w:trHeight w:val="515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:rsidR="00B61ECD" w:rsidRPr="0007073E" w:rsidRDefault="00B61ECD" w:rsidP="0007073E">
            <w:pPr>
              <w:jc w:val="center"/>
              <w:rPr>
                <w:b/>
                <w:sz w:val="22"/>
              </w:rPr>
            </w:pPr>
            <w:r w:rsidRPr="00B61ECD">
              <w:rPr>
                <w:b/>
                <w:sz w:val="22"/>
              </w:rPr>
              <w:t>PUNKTY ZDOBYTE ZA POSZCZEGÓLNE OSIĄGNIĘCI</w:t>
            </w:r>
            <w:r w:rsidR="0007073E">
              <w:rPr>
                <w:b/>
                <w:sz w:val="22"/>
              </w:rPr>
              <w:t>A</w:t>
            </w:r>
          </w:p>
        </w:tc>
      </w:tr>
      <w:tr w:rsidR="0049352F" w:rsidTr="00630301">
        <w:trPr>
          <w:trHeight w:val="900"/>
        </w:trPr>
        <w:tc>
          <w:tcPr>
            <w:tcW w:w="1065" w:type="dxa"/>
          </w:tcPr>
          <w:p w:rsidR="00B61ECD" w:rsidRPr="00B61ECD" w:rsidRDefault="00B61ECD" w:rsidP="00B61ECD">
            <w:pPr>
              <w:rPr>
                <w:sz w:val="20"/>
                <w:szCs w:val="20"/>
              </w:rPr>
            </w:pPr>
            <w:r w:rsidRPr="00B61ECD">
              <w:rPr>
                <w:sz w:val="20"/>
                <w:szCs w:val="20"/>
              </w:rPr>
              <w:t>Średnia ocen</w:t>
            </w:r>
          </w:p>
        </w:tc>
        <w:tc>
          <w:tcPr>
            <w:tcW w:w="1246" w:type="dxa"/>
          </w:tcPr>
          <w:p w:rsidR="00B61ECD" w:rsidRPr="00B61ECD" w:rsidRDefault="00B61ECD" w:rsidP="00B61ECD">
            <w:pPr>
              <w:rPr>
                <w:sz w:val="20"/>
                <w:szCs w:val="20"/>
              </w:rPr>
            </w:pPr>
            <w:r w:rsidRPr="00B61ECD">
              <w:rPr>
                <w:sz w:val="20"/>
                <w:szCs w:val="20"/>
              </w:rPr>
              <w:t>Postępy w tworzeniu rozprawy doktorskiej</w:t>
            </w:r>
          </w:p>
        </w:tc>
        <w:tc>
          <w:tcPr>
            <w:tcW w:w="1190" w:type="dxa"/>
          </w:tcPr>
          <w:p w:rsidR="00B61ECD" w:rsidRPr="00B61ECD" w:rsidRDefault="00B61ECD" w:rsidP="00B61ECD">
            <w:pPr>
              <w:rPr>
                <w:sz w:val="20"/>
                <w:szCs w:val="20"/>
              </w:rPr>
            </w:pPr>
            <w:r w:rsidRPr="00B61ECD">
              <w:rPr>
                <w:sz w:val="20"/>
                <w:szCs w:val="20"/>
              </w:rPr>
              <w:t>Publikacje</w:t>
            </w:r>
          </w:p>
        </w:tc>
        <w:tc>
          <w:tcPr>
            <w:tcW w:w="1160" w:type="dxa"/>
          </w:tcPr>
          <w:p w:rsidR="00B61ECD" w:rsidRPr="00B61ECD" w:rsidRDefault="00B61ECD" w:rsidP="00B61ECD">
            <w:pPr>
              <w:rPr>
                <w:sz w:val="20"/>
                <w:szCs w:val="20"/>
              </w:rPr>
            </w:pPr>
            <w:r w:rsidRPr="00B61ECD">
              <w:rPr>
                <w:sz w:val="20"/>
                <w:szCs w:val="20"/>
              </w:rPr>
              <w:t>Afiliacja publikacji</w:t>
            </w:r>
          </w:p>
        </w:tc>
        <w:tc>
          <w:tcPr>
            <w:tcW w:w="1259" w:type="dxa"/>
          </w:tcPr>
          <w:p w:rsidR="00B61ECD" w:rsidRPr="00B61ECD" w:rsidRDefault="00630301" w:rsidP="00B61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Granty badawcze</w:t>
            </w:r>
          </w:p>
        </w:tc>
        <w:tc>
          <w:tcPr>
            <w:tcW w:w="1330" w:type="dxa"/>
          </w:tcPr>
          <w:p w:rsidR="00B61ECD" w:rsidRPr="00B61ECD" w:rsidRDefault="00630301" w:rsidP="00B61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Staże badawcze</w:t>
            </w:r>
          </w:p>
        </w:tc>
        <w:tc>
          <w:tcPr>
            <w:tcW w:w="1305" w:type="dxa"/>
          </w:tcPr>
          <w:p w:rsidR="00B61ECD" w:rsidRPr="00B61ECD" w:rsidRDefault="00630301" w:rsidP="00B61ECD">
            <w:pPr>
              <w:rPr>
                <w:sz w:val="20"/>
                <w:szCs w:val="20"/>
              </w:rPr>
            </w:pPr>
            <w:r w:rsidRPr="00B61ECD">
              <w:rPr>
                <w:sz w:val="20"/>
                <w:szCs w:val="20"/>
              </w:rPr>
              <w:t xml:space="preserve">Konferencje naukowe </w:t>
            </w:r>
            <w:r>
              <w:rPr>
                <w:sz w:val="20"/>
                <w:szCs w:val="20"/>
              </w:rPr>
              <w:br/>
            </w:r>
            <w:r w:rsidRPr="00B61ECD">
              <w:rPr>
                <w:sz w:val="20"/>
                <w:szCs w:val="20"/>
              </w:rPr>
              <w:t>i dokształcanie</w:t>
            </w:r>
          </w:p>
        </w:tc>
        <w:tc>
          <w:tcPr>
            <w:tcW w:w="1564" w:type="dxa"/>
          </w:tcPr>
          <w:p w:rsidR="00B61ECD" w:rsidRPr="00B61ECD" w:rsidRDefault="00B61ECD" w:rsidP="00B61ECD">
            <w:pPr>
              <w:rPr>
                <w:sz w:val="20"/>
                <w:szCs w:val="20"/>
              </w:rPr>
            </w:pPr>
            <w:r w:rsidRPr="00B61ECD">
              <w:rPr>
                <w:sz w:val="20"/>
                <w:szCs w:val="20"/>
              </w:rPr>
              <w:t>Działalność organizacyjna</w:t>
            </w:r>
          </w:p>
        </w:tc>
      </w:tr>
      <w:tr w:rsidR="00FD2374" w:rsidTr="00630301">
        <w:trPr>
          <w:trHeight w:val="111"/>
        </w:trPr>
        <w:tc>
          <w:tcPr>
            <w:tcW w:w="1065" w:type="dxa"/>
            <w:shd w:val="clear" w:color="auto" w:fill="D9D9D9" w:themeFill="background1" w:themeFillShade="D9"/>
          </w:tcPr>
          <w:p w:rsidR="00FD2374" w:rsidRPr="00ED566B" w:rsidRDefault="00FD2374" w:rsidP="00FD2374">
            <w:pPr>
              <w:jc w:val="center"/>
              <w:rPr>
                <w:b/>
                <w:sz w:val="16"/>
                <w:szCs w:val="16"/>
              </w:rPr>
            </w:pPr>
            <w:r w:rsidRPr="00ED566B">
              <w:rPr>
                <w:b/>
                <w:sz w:val="16"/>
                <w:szCs w:val="16"/>
              </w:rPr>
              <w:t>-1-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FD2374" w:rsidRPr="00ED566B" w:rsidRDefault="00FD2374" w:rsidP="00FD2374">
            <w:pPr>
              <w:jc w:val="center"/>
              <w:rPr>
                <w:b/>
                <w:sz w:val="16"/>
                <w:szCs w:val="16"/>
              </w:rPr>
            </w:pPr>
            <w:r w:rsidRPr="00ED566B">
              <w:rPr>
                <w:b/>
                <w:sz w:val="16"/>
                <w:szCs w:val="16"/>
              </w:rPr>
              <w:t>-2-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FD2374" w:rsidRPr="00ED566B" w:rsidRDefault="00FD2374" w:rsidP="00FD2374">
            <w:pPr>
              <w:jc w:val="center"/>
              <w:rPr>
                <w:b/>
                <w:sz w:val="16"/>
                <w:szCs w:val="16"/>
              </w:rPr>
            </w:pPr>
            <w:r w:rsidRPr="00ED566B">
              <w:rPr>
                <w:b/>
                <w:sz w:val="16"/>
                <w:szCs w:val="16"/>
              </w:rPr>
              <w:t>-3-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FD2374" w:rsidRPr="00ED566B" w:rsidRDefault="00FD2374" w:rsidP="00FD2374">
            <w:pPr>
              <w:jc w:val="center"/>
              <w:rPr>
                <w:b/>
                <w:sz w:val="16"/>
                <w:szCs w:val="16"/>
              </w:rPr>
            </w:pPr>
            <w:r w:rsidRPr="00ED566B">
              <w:rPr>
                <w:b/>
                <w:sz w:val="16"/>
                <w:szCs w:val="16"/>
              </w:rPr>
              <w:t>-4-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FD2374" w:rsidRPr="00ED566B" w:rsidRDefault="00FD2374" w:rsidP="00FD2374">
            <w:pPr>
              <w:jc w:val="center"/>
              <w:rPr>
                <w:b/>
                <w:sz w:val="16"/>
                <w:szCs w:val="16"/>
              </w:rPr>
            </w:pPr>
            <w:r w:rsidRPr="00ED566B">
              <w:rPr>
                <w:b/>
                <w:sz w:val="16"/>
                <w:szCs w:val="16"/>
              </w:rPr>
              <w:t>-5-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FD2374" w:rsidRPr="00ED566B" w:rsidRDefault="00FD2374" w:rsidP="00FD2374">
            <w:pPr>
              <w:jc w:val="center"/>
              <w:rPr>
                <w:b/>
                <w:sz w:val="16"/>
                <w:szCs w:val="16"/>
              </w:rPr>
            </w:pPr>
            <w:r w:rsidRPr="00ED566B">
              <w:rPr>
                <w:b/>
                <w:sz w:val="16"/>
                <w:szCs w:val="16"/>
              </w:rPr>
              <w:t>-6-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FD2374" w:rsidRPr="00ED566B" w:rsidRDefault="00FD2374" w:rsidP="00FD2374">
            <w:pPr>
              <w:jc w:val="center"/>
              <w:rPr>
                <w:b/>
                <w:sz w:val="16"/>
                <w:szCs w:val="16"/>
              </w:rPr>
            </w:pPr>
            <w:r w:rsidRPr="00ED566B">
              <w:rPr>
                <w:b/>
                <w:sz w:val="16"/>
                <w:szCs w:val="16"/>
              </w:rPr>
              <w:t>-7-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FD2374" w:rsidRPr="00ED566B" w:rsidRDefault="00FD2374" w:rsidP="00FD2374">
            <w:pPr>
              <w:jc w:val="center"/>
              <w:rPr>
                <w:b/>
                <w:sz w:val="16"/>
                <w:szCs w:val="16"/>
              </w:rPr>
            </w:pPr>
            <w:r w:rsidRPr="00ED566B">
              <w:rPr>
                <w:b/>
                <w:sz w:val="16"/>
                <w:szCs w:val="16"/>
              </w:rPr>
              <w:t>-8-</w:t>
            </w:r>
          </w:p>
        </w:tc>
      </w:tr>
      <w:tr w:rsidR="0049352F" w:rsidTr="00630301">
        <w:trPr>
          <w:trHeight w:val="905"/>
        </w:trPr>
        <w:tc>
          <w:tcPr>
            <w:tcW w:w="1065" w:type="dxa"/>
          </w:tcPr>
          <w:p w:rsidR="00B61ECD" w:rsidRDefault="00B61ECD" w:rsidP="007C0EC9">
            <w:pPr>
              <w:spacing w:line="360" w:lineRule="auto"/>
            </w:pPr>
          </w:p>
        </w:tc>
        <w:tc>
          <w:tcPr>
            <w:tcW w:w="1246" w:type="dxa"/>
          </w:tcPr>
          <w:p w:rsidR="00B61ECD" w:rsidRPr="00B61ECD" w:rsidRDefault="00B61ECD" w:rsidP="007C0EC9">
            <w:pPr>
              <w:spacing w:line="360" w:lineRule="auto"/>
              <w:rPr>
                <w:sz w:val="22"/>
              </w:rPr>
            </w:pPr>
          </w:p>
        </w:tc>
        <w:tc>
          <w:tcPr>
            <w:tcW w:w="1190" w:type="dxa"/>
          </w:tcPr>
          <w:p w:rsidR="00B61ECD" w:rsidRPr="00B61ECD" w:rsidRDefault="00B61ECD" w:rsidP="007C0EC9">
            <w:pPr>
              <w:spacing w:line="360" w:lineRule="auto"/>
              <w:rPr>
                <w:sz w:val="22"/>
              </w:rPr>
            </w:pPr>
          </w:p>
        </w:tc>
        <w:tc>
          <w:tcPr>
            <w:tcW w:w="1160" w:type="dxa"/>
          </w:tcPr>
          <w:p w:rsidR="00B61ECD" w:rsidRPr="00B61ECD" w:rsidRDefault="00B61ECD" w:rsidP="007C0EC9">
            <w:pPr>
              <w:spacing w:line="360" w:lineRule="auto"/>
              <w:rPr>
                <w:sz w:val="22"/>
              </w:rPr>
            </w:pPr>
          </w:p>
        </w:tc>
        <w:tc>
          <w:tcPr>
            <w:tcW w:w="1259" w:type="dxa"/>
          </w:tcPr>
          <w:p w:rsidR="00B61ECD" w:rsidRPr="00B61ECD" w:rsidRDefault="00B61ECD" w:rsidP="007C0EC9">
            <w:pPr>
              <w:spacing w:line="360" w:lineRule="auto"/>
              <w:rPr>
                <w:sz w:val="22"/>
              </w:rPr>
            </w:pPr>
          </w:p>
        </w:tc>
        <w:tc>
          <w:tcPr>
            <w:tcW w:w="1330" w:type="dxa"/>
          </w:tcPr>
          <w:p w:rsidR="00B61ECD" w:rsidRPr="00B61ECD" w:rsidRDefault="00B61ECD" w:rsidP="007C0EC9">
            <w:pPr>
              <w:spacing w:line="360" w:lineRule="auto"/>
              <w:rPr>
                <w:sz w:val="22"/>
              </w:rPr>
            </w:pPr>
          </w:p>
        </w:tc>
        <w:tc>
          <w:tcPr>
            <w:tcW w:w="1305" w:type="dxa"/>
          </w:tcPr>
          <w:p w:rsidR="00B61ECD" w:rsidRPr="00B61ECD" w:rsidRDefault="00B61ECD" w:rsidP="007C0EC9">
            <w:pPr>
              <w:spacing w:line="360" w:lineRule="auto"/>
              <w:rPr>
                <w:sz w:val="22"/>
              </w:rPr>
            </w:pPr>
          </w:p>
        </w:tc>
        <w:tc>
          <w:tcPr>
            <w:tcW w:w="1564" w:type="dxa"/>
          </w:tcPr>
          <w:p w:rsidR="00B61ECD" w:rsidRDefault="00B61ECD" w:rsidP="007C0EC9">
            <w:pPr>
              <w:spacing w:line="360" w:lineRule="auto"/>
            </w:pPr>
          </w:p>
        </w:tc>
      </w:tr>
      <w:tr w:rsidR="0049352F" w:rsidTr="00A47E58">
        <w:trPr>
          <w:trHeight w:val="834"/>
        </w:trPr>
        <w:tc>
          <w:tcPr>
            <w:tcW w:w="10119" w:type="dxa"/>
            <w:gridSpan w:val="8"/>
          </w:tcPr>
          <w:p w:rsidR="0049352F" w:rsidRDefault="0049352F" w:rsidP="00A47E58">
            <w:pPr>
              <w:spacing w:line="360" w:lineRule="auto"/>
              <w:rPr>
                <w:b/>
                <w:sz w:val="22"/>
              </w:rPr>
            </w:pPr>
            <w:r w:rsidRPr="00B61ECD">
              <w:rPr>
                <w:b/>
                <w:sz w:val="22"/>
              </w:rPr>
              <w:t>Łączna liczba zdobytych punktów:</w:t>
            </w:r>
            <w:r>
              <w:rPr>
                <w:b/>
                <w:sz w:val="22"/>
              </w:rPr>
              <w:t xml:space="preserve"> </w:t>
            </w:r>
            <w:r w:rsidR="00C124C2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……………………………..</w:t>
            </w:r>
          </w:p>
          <w:p w:rsidR="00C124C2" w:rsidRPr="00B61ECD" w:rsidRDefault="00C124C2" w:rsidP="00A47E58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t>Pozycja na liście rankingowej:           …..………………………...</w:t>
            </w:r>
          </w:p>
        </w:tc>
      </w:tr>
    </w:tbl>
    <w:p w:rsidR="003D619B" w:rsidRDefault="003D619B" w:rsidP="007C0EC9">
      <w:pPr>
        <w:spacing w:line="360" w:lineRule="auto"/>
        <w:rPr>
          <w:b/>
          <w:sz w:val="22"/>
        </w:rPr>
      </w:pPr>
    </w:p>
    <w:p w:rsidR="007C0EC9" w:rsidRDefault="001A445D" w:rsidP="007C0EC9">
      <w:pPr>
        <w:spacing w:line="360" w:lineRule="auto"/>
        <w:rPr>
          <w:b/>
          <w:sz w:val="22"/>
        </w:rPr>
      </w:pPr>
      <w:r w:rsidRPr="0007073E">
        <w:rPr>
          <w:b/>
          <w:sz w:val="22"/>
        </w:rPr>
        <w:t>Podpisy Członków Komisji</w:t>
      </w:r>
      <w:r w:rsidRPr="0007073E">
        <w:rPr>
          <w:b/>
          <w:sz w:val="22"/>
        </w:rPr>
        <w:tab/>
      </w:r>
      <w:r w:rsidRPr="0007073E">
        <w:rPr>
          <w:b/>
          <w:sz w:val="22"/>
        </w:rPr>
        <w:tab/>
      </w:r>
      <w:r w:rsidRPr="0007073E">
        <w:rPr>
          <w:b/>
          <w:sz w:val="22"/>
        </w:rPr>
        <w:tab/>
      </w:r>
      <w:r w:rsidRPr="0007073E">
        <w:rPr>
          <w:b/>
          <w:sz w:val="22"/>
        </w:rPr>
        <w:tab/>
      </w:r>
      <w:r w:rsidRPr="0007073E">
        <w:rPr>
          <w:b/>
          <w:sz w:val="22"/>
        </w:rPr>
        <w:tab/>
      </w:r>
      <w:r w:rsidRPr="0007073E">
        <w:rPr>
          <w:b/>
          <w:sz w:val="22"/>
        </w:rPr>
        <w:tab/>
      </w:r>
      <w:r w:rsidR="007C0EC9" w:rsidRPr="0007073E">
        <w:rPr>
          <w:b/>
          <w:sz w:val="22"/>
        </w:rPr>
        <w:t>Podpis Przewodniczącego Komisji</w:t>
      </w:r>
    </w:p>
    <w:p w:rsidR="002C34D8" w:rsidRDefault="002C34D8" w:rsidP="007C0EC9">
      <w:pPr>
        <w:spacing w:line="360" w:lineRule="auto"/>
        <w:rPr>
          <w:b/>
          <w:sz w:val="22"/>
        </w:rPr>
      </w:pPr>
      <w:r>
        <w:rPr>
          <w:b/>
          <w:sz w:val="22"/>
        </w:rPr>
        <w:t>………………………………………..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…………………………………….</w:t>
      </w:r>
    </w:p>
    <w:p w:rsidR="002C34D8" w:rsidRDefault="002C34D8" w:rsidP="007C0EC9">
      <w:pPr>
        <w:spacing w:line="360" w:lineRule="auto"/>
        <w:rPr>
          <w:b/>
          <w:sz w:val="22"/>
        </w:rPr>
      </w:pPr>
      <w:r>
        <w:rPr>
          <w:b/>
          <w:sz w:val="22"/>
        </w:rPr>
        <w:t>…………………………………………</w:t>
      </w:r>
    </w:p>
    <w:p w:rsidR="00B05E3F" w:rsidRDefault="002C34D8" w:rsidP="002C34D8">
      <w:pPr>
        <w:spacing w:line="360" w:lineRule="auto"/>
      </w:pPr>
      <w:r>
        <w:rPr>
          <w:b/>
          <w:sz w:val="22"/>
        </w:rPr>
        <w:t>…………………………………………</w:t>
      </w:r>
      <w:r w:rsidR="001A445D">
        <w:tab/>
      </w:r>
      <w:r w:rsidR="001A445D">
        <w:tab/>
      </w:r>
      <w:r w:rsidR="001A445D">
        <w:tab/>
      </w:r>
    </w:p>
    <w:p w:rsidR="003D619B" w:rsidRDefault="003D619B" w:rsidP="00B05E3F">
      <w:pPr>
        <w:ind w:left="-240"/>
        <w:jc w:val="both"/>
      </w:pPr>
    </w:p>
    <w:p w:rsidR="003D619B" w:rsidRDefault="003D619B" w:rsidP="00B05E3F">
      <w:pPr>
        <w:ind w:left="-240"/>
        <w:jc w:val="both"/>
      </w:pPr>
    </w:p>
    <w:p w:rsidR="00B05E3F" w:rsidRPr="00E65474" w:rsidRDefault="001A445D" w:rsidP="00B05E3F">
      <w:pPr>
        <w:ind w:left="-240"/>
        <w:jc w:val="both"/>
        <w:rPr>
          <w:spacing w:val="30"/>
          <w:sz w:val="28"/>
          <w:szCs w:val="28"/>
          <w:u w:val="single"/>
          <w:lang w:eastAsia="pl-PL"/>
        </w:rPr>
      </w:pPr>
      <w:r>
        <w:tab/>
      </w:r>
      <w:r w:rsidR="00B05E3F" w:rsidRPr="00E65474">
        <w:rPr>
          <w:b/>
          <w:sz w:val="28"/>
          <w:szCs w:val="28"/>
          <w:u w:val="single"/>
          <w:lang w:eastAsia="pl-PL"/>
        </w:rPr>
        <w:t>Część V. Decyzja Rektora</w:t>
      </w:r>
      <w:r w:rsidR="00E65474">
        <w:rPr>
          <w:b/>
          <w:sz w:val="28"/>
          <w:szCs w:val="28"/>
          <w:u w:val="single"/>
          <w:lang w:eastAsia="pl-PL"/>
        </w:rPr>
        <w:t>:</w:t>
      </w:r>
    </w:p>
    <w:p w:rsidR="00B05E3F" w:rsidRPr="00B05E3F" w:rsidRDefault="00B05E3F" w:rsidP="00B05E3F">
      <w:pPr>
        <w:suppressAutoHyphens w:val="0"/>
        <w:rPr>
          <w:bCs/>
          <w:sz w:val="28"/>
          <w:szCs w:val="28"/>
          <w:lang w:eastAsia="pl-PL"/>
        </w:rPr>
      </w:pPr>
    </w:p>
    <w:p w:rsidR="00B05E3F" w:rsidRPr="00B05E3F" w:rsidRDefault="00B05E3F" w:rsidP="00B05E3F">
      <w:pPr>
        <w:suppressAutoHyphens w:val="0"/>
        <w:rPr>
          <w:lang w:eastAsia="pl-PL"/>
        </w:rPr>
      </w:pPr>
      <w:r>
        <w:rPr>
          <w:b/>
          <w:lang w:eastAsia="pl-PL"/>
        </w:rPr>
        <w:t>Przyznaję/ nie przyznaję* stypendium doktoranckie</w:t>
      </w:r>
    </w:p>
    <w:p w:rsidR="00B05E3F" w:rsidRPr="00B05E3F" w:rsidRDefault="00B05E3F" w:rsidP="00B05E3F">
      <w:pPr>
        <w:suppressAutoHyphens w:val="0"/>
        <w:rPr>
          <w:sz w:val="28"/>
          <w:szCs w:val="28"/>
          <w:lang w:eastAsia="pl-PL"/>
        </w:rPr>
      </w:pPr>
    </w:p>
    <w:p w:rsidR="00490F9D" w:rsidRDefault="00B05E3F" w:rsidP="002C34D8">
      <w:pPr>
        <w:spacing w:line="360" w:lineRule="auto"/>
      </w:pPr>
      <w:r>
        <w:t>Warszawa, dnia …………………………..</w:t>
      </w:r>
      <w:r>
        <w:tab/>
      </w:r>
      <w:r>
        <w:tab/>
      </w:r>
      <w:r>
        <w:tab/>
      </w:r>
      <w:r>
        <w:tab/>
        <w:t>…………………………………</w:t>
      </w:r>
      <w:r>
        <w:br/>
        <w:t xml:space="preserve">                                                                                                                     (podpis Rektora)</w:t>
      </w:r>
    </w:p>
    <w:p w:rsidR="00B05E3F" w:rsidRDefault="00B05E3F" w:rsidP="002C34D8">
      <w:pPr>
        <w:spacing w:line="360" w:lineRule="auto"/>
      </w:pPr>
      <w:r>
        <w:t>W trybie KPA wydano decyzję administracyjną Nr ……………………………………</w:t>
      </w:r>
    </w:p>
    <w:p w:rsidR="00B05E3F" w:rsidRPr="00B05E3F" w:rsidRDefault="00B05E3F" w:rsidP="002C34D8">
      <w:pPr>
        <w:spacing w:line="360" w:lineRule="auto"/>
        <w:rPr>
          <w:sz w:val="20"/>
          <w:szCs w:val="20"/>
        </w:rPr>
      </w:pPr>
      <w:r w:rsidRPr="00B05E3F">
        <w:rPr>
          <w:sz w:val="20"/>
          <w:szCs w:val="20"/>
        </w:rPr>
        <w:t>*niepotrzebne skreślić</w:t>
      </w:r>
    </w:p>
    <w:p w:rsidR="00B05E3F" w:rsidRDefault="00B05E3F" w:rsidP="002C34D8">
      <w:pPr>
        <w:spacing w:line="360" w:lineRule="auto"/>
      </w:pPr>
    </w:p>
    <w:p w:rsidR="00B05E3F" w:rsidRPr="001A445D" w:rsidRDefault="00B05E3F" w:rsidP="002C34D8">
      <w:pPr>
        <w:spacing w:line="360" w:lineRule="auto"/>
      </w:pPr>
    </w:p>
    <w:sectPr w:rsidR="00B05E3F" w:rsidRPr="001A445D" w:rsidSect="00555851">
      <w:headerReference w:type="default" r:id="rId9"/>
      <w:footerReference w:type="default" r:id="rId10"/>
      <w:footnotePr>
        <w:pos w:val="beneathText"/>
      </w:footnotePr>
      <w:pgSz w:w="11905" w:h="16837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8E" w:rsidRDefault="004C438E">
      <w:r>
        <w:separator/>
      </w:r>
    </w:p>
  </w:endnote>
  <w:endnote w:type="continuationSeparator" w:id="0">
    <w:p w:rsidR="004C438E" w:rsidRDefault="004C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E5" w:rsidRPr="009C12C9" w:rsidRDefault="005672E5" w:rsidP="009C12C9">
    <w:pPr>
      <w:pStyle w:val="Stopka"/>
      <w:jc w:val="right"/>
      <w:rPr>
        <w:sz w:val="18"/>
        <w:szCs w:val="18"/>
      </w:rPr>
    </w:pPr>
    <w:r w:rsidRPr="009C12C9">
      <w:rPr>
        <w:sz w:val="18"/>
        <w:szCs w:val="18"/>
      </w:rPr>
      <w:t xml:space="preserve">Strona </w:t>
    </w:r>
    <w:r w:rsidR="00556B08" w:rsidRPr="009C12C9">
      <w:rPr>
        <w:b/>
        <w:sz w:val="18"/>
        <w:szCs w:val="18"/>
      </w:rPr>
      <w:fldChar w:fldCharType="begin"/>
    </w:r>
    <w:r w:rsidRPr="009C12C9">
      <w:rPr>
        <w:b/>
        <w:sz w:val="18"/>
        <w:szCs w:val="18"/>
      </w:rPr>
      <w:instrText>PAGE</w:instrText>
    </w:r>
    <w:r w:rsidR="00556B08" w:rsidRPr="009C12C9">
      <w:rPr>
        <w:b/>
        <w:sz w:val="18"/>
        <w:szCs w:val="18"/>
      </w:rPr>
      <w:fldChar w:fldCharType="separate"/>
    </w:r>
    <w:r w:rsidR="003B588B">
      <w:rPr>
        <w:b/>
        <w:noProof/>
        <w:sz w:val="18"/>
        <w:szCs w:val="18"/>
      </w:rPr>
      <w:t>2</w:t>
    </w:r>
    <w:r w:rsidR="00556B08" w:rsidRPr="009C12C9">
      <w:rPr>
        <w:b/>
        <w:sz w:val="18"/>
        <w:szCs w:val="18"/>
      </w:rPr>
      <w:fldChar w:fldCharType="end"/>
    </w:r>
    <w:r w:rsidRPr="009C12C9">
      <w:rPr>
        <w:sz w:val="18"/>
        <w:szCs w:val="18"/>
      </w:rPr>
      <w:t xml:space="preserve"> z </w:t>
    </w:r>
    <w:r w:rsidR="00556B08" w:rsidRPr="009C12C9">
      <w:rPr>
        <w:b/>
        <w:sz w:val="18"/>
        <w:szCs w:val="18"/>
      </w:rPr>
      <w:fldChar w:fldCharType="begin"/>
    </w:r>
    <w:r w:rsidRPr="009C12C9">
      <w:rPr>
        <w:b/>
        <w:sz w:val="18"/>
        <w:szCs w:val="18"/>
      </w:rPr>
      <w:instrText>NUMPAGES</w:instrText>
    </w:r>
    <w:r w:rsidR="00556B08" w:rsidRPr="009C12C9">
      <w:rPr>
        <w:b/>
        <w:sz w:val="18"/>
        <w:szCs w:val="18"/>
      </w:rPr>
      <w:fldChar w:fldCharType="separate"/>
    </w:r>
    <w:r w:rsidR="003B588B">
      <w:rPr>
        <w:b/>
        <w:noProof/>
        <w:sz w:val="18"/>
        <w:szCs w:val="18"/>
      </w:rPr>
      <w:t>6</w:t>
    </w:r>
    <w:r w:rsidR="00556B08" w:rsidRPr="009C12C9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8E" w:rsidRDefault="004C438E">
      <w:r>
        <w:separator/>
      </w:r>
    </w:p>
  </w:footnote>
  <w:footnote w:type="continuationSeparator" w:id="0">
    <w:p w:rsidR="004C438E" w:rsidRDefault="004C4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51" w:rsidRDefault="005558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02"/>
    <w:multiLevelType w:val="singleLevel"/>
    <w:tmpl w:val="E6BA06EE"/>
    <w:name w:val="WW8Num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32"/>
        <w:szCs w:val="32"/>
      </w:rPr>
    </w:lvl>
  </w:abstractNum>
  <w:abstractNum w:abstractNumId="2">
    <w:nsid w:val="00000003"/>
    <w:multiLevelType w:val="multilevel"/>
    <w:tmpl w:val="CABE67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2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32"/>
        <w:szCs w:val="32"/>
      </w:rPr>
    </w:lvl>
    <w:lvl w:ilvl="1">
      <w:start w:val="2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32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2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2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3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29A7855"/>
    <w:multiLevelType w:val="multilevel"/>
    <w:tmpl w:val="00BECB5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3574120"/>
    <w:multiLevelType w:val="hybridMultilevel"/>
    <w:tmpl w:val="6F4E6040"/>
    <w:lvl w:ilvl="0" w:tplc="DC487A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710432"/>
    <w:multiLevelType w:val="hybridMultilevel"/>
    <w:tmpl w:val="BD54C2A2"/>
    <w:lvl w:ilvl="0" w:tplc="4920D58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96AFF"/>
    <w:multiLevelType w:val="multilevel"/>
    <w:tmpl w:val="3D1CD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DFB7AFD"/>
    <w:multiLevelType w:val="multilevel"/>
    <w:tmpl w:val="89B6A8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2D4DF6"/>
    <w:multiLevelType w:val="multilevel"/>
    <w:tmpl w:val="3D1CD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F043982"/>
    <w:multiLevelType w:val="hybridMultilevel"/>
    <w:tmpl w:val="0CC2B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192D33"/>
    <w:multiLevelType w:val="hybridMultilevel"/>
    <w:tmpl w:val="9182A8E4"/>
    <w:lvl w:ilvl="0" w:tplc="634848F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B0E67"/>
    <w:multiLevelType w:val="hybridMultilevel"/>
    <w:tmpl w:val="A546023A"/>
    <w:lvl w:ilvl="0" w:tplc="839802F4">
      <w:start w:val="2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5D556119"/>
    <w:multiLevelType w:val="hybridMultilevel"/>
    <w:tmpl w:val="BAC253BC"/>
    <w:lvl w:ilvl="0" w:tplc="C75C9F9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661FD1"/>
    <w:multiLevelType w:val="hybridMultilevel"/>
    <w:tmpl w:val="BA1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C3E51"/>
    <w:multiLevelType w:val="hybridMultilevel"/>
    <w:tmpl w:val="D66EE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0567B"/>
    <w:multiLevelType w:val="hybridMultilevel"/>
    <w:tmpl w:val="E4947CFE"/>
    <w:lvl w:ilvl="0" w:tplc="FB82443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44709D"/>
    <w:multiLevelType w:val="hybridMultilevel"/>
    <w:tmpl w:val="F18AB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D74B6"/>
    <w:multiLevelType w:val="hybridMultilevel"/>
    <w:tmpl w:val="934E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8"/>
  </w:num>
  <w:num w:numId="5">
    <w:abstractNumId w:val="13"/>
  </w:num>
  <w:num w:numId="6">
    <w:abstractNumId w:val="11"/>
  </w:num>
  <w:num w:numId="7">
    <w:abstractNumId w:val="22"/>
  </w:num>
  <w:num w:numId="8">
    <w:abstractNumId w:val="14"/>
  </w:num>
  <w:num w:numId="9">
    <w:abstractNumId w:val="12"/>
  </w:num>
  <w:num w:numId="10">
    <w:abstractNumId w:val="15"/>
  </w:num>
  <w:num w:numId="11">
    <w:abstractNumId w:val="10"/>
  </w:num>
  <w:num w:numId="12">
    <w:abstractNumId w:val="9"/>
  </w:num>
  <w:num w:numId="13">
    <w:abstractNumId w:val="20"/>
  </w:num>
  <w:num w:numId="14">
    <w:abstractNumId w:val="16"/>
  </w:num>
  <w:num w:numId="15">
    <w:abstractNumId w:val="21"/>
  </w:num>
  <w:num w:numId="1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54"/>
    <w:rsid w:val="0000631F"/>
    <w:rsid w:val="00006AD3"/>
    <w:rsid w:val="000147EF"/>
    <w:rsid w:val="00015A8E"/>
    <w:rsid w:val="0002574C"/>
    <w:rsid w:val="0002738B"/>
    <w:rsid w:val="00047589"/>
    <w:rsid w:val="00053A90"/>
    <w:rsid w:val="00055981"/>
    <w:rsid w:val="000652AF"/>
    <w:rsid w:val="00065FC9"/>
    <w:rsid w:val="00070190"/>
    <w:rsid w:val="0007073E"/>
    <w:rsid w:val="00087EDA"/>
    <w:rsid w:val="00096C33"/>
    <w:rsid w:val="000A4C66"/>
    <w:rsid w:val="000A75F8"/>
    <w:rsid w:val="000B2499"/>
    <w:rsid w:val="000B2FDE"/>
    <w:rsid w:val="000D19C0"/>
    <w:rsid w:val="000D3CE9"/>
    <w:rsid w:val="000E230F"/>
    <w:rsid w:val="000F73F5"/>
    <w:rsid w:val="001004A4"/>
    <w:rsid w:val="00101B64"/>
    <w:rsid w:val="00101CDD"/>
    <w:rsid w:val="00116D86"/>
    <w:rsid w:val="0012632B"/>
    <w:rsid w:val="00127D31"/>
    <w:rsid w:val="00135C27"/>
    <w:rsid w:val="00147B95"/>
    <w:rsid w:val="00150841"/>
    <w:rsid w:val="00153843"/>
    <w:rsid w:val="00153DFD"/>
    <w:rsid w:val="00154875"/>
    <w:rsid w:val="00155CF5"/>
    <w:rsid w:val="00165B93"/>
    <w:rsid w:val="00172D82"/>
    <w:rsid w:val="00177A9E"/>
    <w:rsid w:val="00183C56"/>
    <w:rsid w:val="00184BC1"/>
    <w:rsid w:val="00191293"/>
    <w:rsid w:val="00192B8B"/>
    <w:rsid w:val="00195D61"/>
    <w:rsid w:val="00196424"/>
    <w:rsid w:val="001A2486"/>
    <w:rsid w:val="001A41D9"/>
    <w:rsid w:val="001A445D"/>
    <w:rsid w:val="001A6DC1"/>
    <w:rsid w:val="001A743A"/>
    <w:rsid w:val="001C03F7"/>
    <w:rsid w:val="001D087E"/>
    <w:rsid w:val="001E63B3"/>
    <w:rsid w:val="00207CAF"/>
    <w:rsid w:val="002139B3"/>
    <w:rsid w:val="002329AA"/>
    <w:rsid w:val="00234EC6"/>
    <w:rsid w:val="00236117"/>
    <w:rsid w:val="002462BD"/>
    <w:rsid w:val="00266368"/>
    <w:rsid w:val="00273549"/>
    <w:rsid w:val="00284EAB"/>
    <w:rsid w:val="00290027"/>
    <w:rsid w:val="00291299"/>
    <w:rsid w:val="00294C0D"/>
    <w:rsid w:val="002972DC"/>
    <w:rsid w:val="002A12C8"/>
    <w:rsid w:val="002B13D9"/>
    <w:rsid w:val="002C0FEB"/>
    <w:rsid w:val="002C34D8"/>
    <w:rsid w:val="002C7A26"/>
    <w:rsid w:val="002D5132"/>
    <w:rsid w:val="002E2567"/>
    <w:rsid w:val="002E4628"/>
    <w:rsid w:val="002E5CF5"/>
    <w:rsid w:val="002F02A5"/>
    <w:rsid w:val="002F51DE"/>
    <w:rsid w:val="0030484E"/>
    <w:rsid w:val="003165B9"/>
    <w:rsid w:val="003229D6"/>
    <w:rsid w:val="00336A21"/>
    <w:rsid w:val="003422E8"/>
    <w:rsid w:val="00372A18"/>
    <w:rsid w:val="003837E4"/>
    <w:rsid w:val="00396989"/>
    <w:rsid w:val="003A2C5E"/>
    <w:rsid w:val="003A3ABA"/>
    <w:rsid w:val="003A42BA"/>
    <w:rsid w:val="003B588B"/>
    <w:rsid w:val="003B59A1"/>
    <w:rsid w:val="003C6B98"/>
    <w:rsid w:val="003C7139"/>
    <w:rsid w:val="003D2C57"/>
    <w:rsid w:val="003D495E"/>
    <w:rsid w:val="003D619B"/>
    <w:rsid w:val="003E326C"/>
    <w:rsid w:val="003F6781"/>
    <w:rsid w:val="003F6A29"/>
    <w:rsid w:val="00406DDE"/>
    <w:rsid w:val="00426B1B"/>
    <w:rsid w:val="00440578"/>
    <w:rsid w:val="00452F0E"/>
    <w:rsid w:val="00461176"/>
    <w:rsid w:val="004626C7"/>
    <w:rsid w:val="0046654F"/>
    <w:rsid w:val="00481397"/>
    <w:rsid w:val="00482AA6"/>
    <w:rsid w:val="004838BF"/>
    <w:rsid w:val="00485C32"/>
    <w:rsid w:val="00490924"/>
    <w:rsid w:val="00490F9D"/>
    <w:rsid w:val="00491B91"/>
    <w:rsid w:val="004924D2"/>
    <w:rsid w:val="0049352F"/>
    <w:rsid w:val="00496969"/>
    <w:rsid w:val="004A50EB"/>
    <w:rsid w:val="004A735D"/>
    <w:rsid w:val="004A75A9"/>
    <w:rsid w:val="004C1AE3"/>
    <w:rsid w:val="004C382D"/>
    <w:rsid w:val="004C438E"/>
    <w:rsid w:val="004D1667"/>
    <w:rsid w:val="00507184"/>
    <w:rsid w:val="005078DA"/>
    <w:rsid w:val="00511E74"/>
    <w:rsid w:val="005128A0"/>
    <w:rsid w:val="00513FEE"/>
    <w:rsid w:val="00526530"/>
    <w:rsid w:val="00530F9A"/>
    <w:rsid w:val="005476BE"/>
    <w:rsid w:val="005503B8"/>
    <w:rsid w:val="00555851"/>
    <w:rsid w:val="00555D88"/>
    <w:rsid w:val="005569E2"/>
    <w:rsid w:val="00556B08"/>
    <w:rsid w:val="0056454F"/>
    <w:rsid w:val="005672E5"/>
    <w:rsid w:val="00571BF3"/>
    <w:rsid w:val="00575E19"/>
    <w:rsid w:val="00577089"/>
    <w:rsid w:val="005874B8"/>
    <w:rsid w:val="00590BC8"/>
    <w:rsid w:val="00591359"/>
    <w:rsid w:val="00595470"/>
    <w:rsid w:val="005B1E0E"/>
    <w:rsid w:val="005B6C3F"/>
    <w:rsid w:val="005F18F0"/>
    <w:rsid w:val="005F1E4D"/>
    <w:rsid w:val="005F21B8"/>
    <w:rsid w:val="005F6FF4"/>
    <w:rsid w:val="00601189"/>
    <w:rsid w:val="00617837"/>
    <w:rsid w:val="00620405"/>
    <w:rsid w:val="00621B71"/>
    <w:rsid w:val="006262AE"/>
    <w:rsid w:val="00630301"/>
    <w:rsid w:val="00630466"/>
    <w:rsid w:val="00634027"/>
    <w:rsid w:val="00640E02"/>
    <w:rsid w:val="00641213"/>
    <w:rsid w:val="00666C80"/>
    <w:rsid w:val="0067516D"/>
    <w:rsid w:val="00687243"/>
    <w:rsid w:val="00691DCF"/>
    <w:rsid w:val="00692C89"/>
    <w:rsid w:val="00697320"/>
    <w:rsid w:val="006A18DF"/>
    <w:rsid w:val="006A3884"/>
    <w:rsid w:val="006A68E8"/>
    <w:rsid w:val="006B38C3"/>
    <w:rsid w:val="006B7969"/>
    <w:rsid w:val="006C0BAB"/>
    <w:rsid w:val="006D1E1A"/>
    <w:rsid w:val="006D36FD"/>
    <w:rsid w:val="006D402F"/>
    <w:rsid w:val="00701C6B"/>
    <w:rsid w:val="00713F1A"/>
    <w:rsid w:val="00715B03"/>
    <w:rsid w:val="00715B5E"/>
    <w:rsid w:val="00722D6B"/>
    <w:rsid w:val="007242D4"/>
    <w:rsid w:val="00733372"/>
    <w:rsid w:val="007366BC"/>
    <w:rsid w:val="007452E5"/>
    <w:rsid w:val="00753503"/>
    <w:rsid w:val="0075470C"/>
    <w:rsid w:val="00757909"/>
    <w:rsid w:val="00776B8B"/>
    <w:rsid w:val="00787B27"/>
    <w:rsid w:val="0079165E"/>
    <w:rsid w:val="007B0915"/>
    <w:rsid w:val="007B2C16"/>
    <w:rsid w:val="007B4CAB"/>
    <w:rsid w:val="007B5AE5"/>
    <w:rsid w:val="007C0EC9"/>
    <w:rsid w:val="007C67B9"/>
    <w:rsid w:val="007C7C45"/>
    <w:rsid w:val="007D240C"/>
    <w:rsid w:val="007D761A"/>
    <w:rsid w:val="007F46B3"/>
    <w:rsid w:val="0081195A"/>
    <w:rsid w:val="00811A63"/>
    <w:rsid w:val="00817850"/>
    <w:rsid w:val="0082003B"/>
    <w:rsid w:val="0082623C"/>
    <w:rsid w:val="00834BB2"/>
    <w:rsid w:val="00843FAB"/>
    <w:rsid w:val="00844F85"/>
    <w:rsid w:val="00851B09"/>
    <w:rsid w:val="0087088D"/>
    <w:rsid w:val="00881669"/>
    <w:rsid w:val="00893955"/>
    <w:rsid w:val="00893F5C"/>
    <w:rsid w:val="008A2728"/>
    <w:rsid w:val="008A3BE6"/>
    <w:rsid w:val="008A4D36"/>
    <w:rsid w:val="008A5B4E"/>
    <w:rsid w:val="008A6FC5"/>
    <w:rsid w:val="008A7469"/>
    <w:rsid w:val="008B50E8"/>
    <w:rsid w:val="008C154B"/>
    <w:rsid w:val="008C1EC2"/>
    <w:rsid w:val="008D2622"/>
    <w:rsid w:val="008D3D71"/>
    <w:rsid w:val="008E1AF2"/>
    <w:rsid w:val="008E4658"/>
    <w:rsid w:val="008E632C"/>
    <w:rsid w:val="008F2F32"/>
    <w:rsid w:val="00903162"/>
    <w:rsid w:val="00903D48"/>
    <w:rsid w:val="009067A1"/>
    <w:rsid w:val="0090751B"/>
    <w:rsid w:val="00912DE6"/>
    <w:rsid w:val="00924DA4"/>
    <w:rsid w:val="00933919"/>
    <w:rsid w:val="00945F9C"/>
    <w:rsid w:val="00952B51"/>
    <w:rsid w:val="009661C0"/>
    <w:rsid w:val="009779B5"/>
    <w:rsid w:val="00994B8C"/>
    <w:rsid w:val="009960C3"/>
    <w:rsid w:val="00996B78"/>
    <w:rsid w:val="009A3B3C"/>
    <w:rsid w:val="009B3F56"/>
    <w:rsid w:val="009C12C9"/>
    <w:rsid w:val="009D33C0"/>
    <w:rsid w:val="009D76CC"/>
    <w:rsid w:val="009E0D36"/>
    <w:rsid w:val="009E573D"/>
    <w:rsid w:val="009F091C"/>
    <w:rsid w:val="00A06F42"/>
    <w:rsid w:val="00A073E2"/>
    <w:rsid w:val="00A10ACA"/>
    <w:rsid w:val="00A27D98"/>
    <w:rsid w:val="00A47E58"/>
    <w:rsid w:val="00A61178"/>
    <w:rsid w:val="00A617A1"/>
    <w:rsid w:val="00A70DC5"/>
    <w:rsid w:val="00A71554"/>
    <w:rsid w:val="00A73835"/>
    <w:rsid w:val="00A827B9"/>
    <w:rsid w:val="00A850F5"/>
    <w:rsid w:val="00AA6ADB"/>
    <w:rsid w:val="00AB0F6C"/>
    <w:rsid w:val="00AB599A"/>
    <w:rsid w:val="00AC1C54"/>
    <w:rsid w:val="00AC2AC4"/>
    <w:rsid w:val="00AC4621"/>
    <w:rsid w:val="00AE003C"/>
    <w:rsid w:val="00AF1329"/>
    <w:rsid w:val="00B03952"/>
    <w:rsid w:val="00B05E3F"/>
    <w:rsid w:val="00B06B41"/>
    <w:rsid w:val="00B14F7A"/>
    <w:rsid w:val="00B17BB2"/>
    <w:rsid w:val="00B3238A"/>
    <w:rsid w:val="00B41C9A"/>
    <w:rsid w:val="00B4675B"/>
    <w:rsid w:val="00B47E3B"/>
    <w:rsid w:val="00B61ECD"/>
    <w:rsid w:val="00B6220E"/>
    <w:rsid w:val="00B70916"/>
    <w:rsid w:val="00B83BB9"/>
    <w:rsid w:val="00B929ED"/>
    <w:rsid w:val="00BA1E5F"/>
    <w:rsid w:val="00BB5A0B"/>
    <w:rsid w:val="00BB5BBF"/>
    <w:rsid w:val="00BC12BD"/>
    <w:rsid w:val="00BD7B82"/>
    <w:rsid w:val="00BE0B68"/>
    <w:rsid w:val="00BF5708"/>
    <w:rsid w:val="00C107C3"/>
    <w:rsid w:val="00C124C2"/>
    <w:rsid w:val="00C148F6"/>
    <w:rsid w:val="00C16C0A"/>
    <w:rsid w:val="00C17C18"/>
    <w:rsid w:val="00C20ACF"/>
    <w:rsid w:val="00C24A4B"/>
    <w:rsid w:val="00C25904"/>
    <w:rsid w:val="00C33778"/>
    <w:rsid w:val="00C45163"/>
    <w:rsid w:val="00C50FC5"/>
    <w:rsid w:val="00C65C25"/>
    <w:rsid w:val="00C667C0"/>
    <w:rsid w:val="00C73616"/>
    <w:rsid w:val="00C8084C"/>
    <w:rsid w:val="00C83C63"/>
    <w:rsid w:val="00C84A24"/>
    <w:rsid w:val="00C91DBC"/>
    <w:rsid w:val="00C963D4"/>
    <w:rsid w:val="00CA214F"/>
    <w:rsid w:val="00CB2721"/>
    <w:rsid w:val="00CD18CE"/>
    <w:rsid w:val="00CE3F38"/>
    <w:rsid w:val="00CE5007"/>
    <w:rsid w:val="00CE7418"/>
    <w:rsid w:val="00CF0507"/>
    <w:rsid w:val="00D04091"/>
    <w:rsid w:val="00D12456"/>
    <w:rsid w:val="00D13721"/>
    <w:rsid w:val="00D234DC"/>
    <w:rsid w:val="00D2380C"/>
    <w:rsid w:val="00D309B0"/>
    <w:rsid w:val="00D31FEF"/>
    <w:rsid w:val="00D32AEB"/>
    <w:rsid w:val="00D36F68"/>
    <w:rsid w:val="00D54BFA"/>
    <w:rsid w:val="00D700D7"/>
    <w:rsid w:val="00D70D55"/>
    <w:rsid w:val="00D7132B"/>
    <w:rsid w:val="00D71857"/>
    <w:rsid w:val="00D829DF"/>
    <w:rsid w:val="00D95291"/>
    <w:rsid w:val="00DA067E"/>
    <w:rsid w:val="00DA2620"/>
    <w:rsid w:val="00DA4344"/>
    <w:rsid w:val="00DA5608"/>
    <w:rsid w:val="00DA692A"/>
    <w:rsid w:val="00DB32BB"/>
    <w:rsid w:val="00DB5AB8"/>
    <w:rsid w:val="00DB5BC2"/>
    <w:rsid w:val="00DC1D1D"/>
    <w:rsid w:val="00DD26EF"/>
    <w:rsid w:val="00DD3FE4"/>
    <w:rsid w:val="00DD504F"/>
    <w:rsid w:val="00DE2BB9"/>
    <w:rsid w:val="00DE3C1E"/>
    <w:rsid w:val="00DF2B82"/>
    <w:rsid w:val="00DF6FDD"/>
    <w:rsid w:val="00E0304F"/>
    <w:rsid w:val="00E11AF2"/>
    <w:rsid w:val="00E14244"/>
    <w:rsid w:val="00E17511"/>
    <w:rsid w:val="00E17EFB"/>
    <w:rsid w:val="00E218A6"/>
    <w:rsid w:val="00E2359C"/>
    <w:rsid w:val="00E23885"/>
    <w:rsid w:val="00E26097"/>
    <w:rsid w:val="00E43CC6"/>
    <w:rsid w:val="00E44D2A"/>
    <w:rsid w:val="00E46754"/>
    <w:rsid w:val="00E5343E"/>
    <w:rsid w:val="00E5419D"/>
    <w:rsid w:val="00E54ED9"/>
    <w:rsid w:val="00E60921"/>
    <w:rsid w:val="00E611F0"/>
    <w:rsid w:val="00E65474"/>
    <w:rsid w:val="00E72A48"/>
    <w:rsid w:val="00E85FF9"/>
    <w:rsid w:val="00E86E50"/>
    <w:rsid w:val="00E94E0C"/>
    <w:rsid w:val="00EA4267"/>
    <w:rsid w:val="00EA514A"/>
    <w:rsid w:val="00EB3747"/>
    <w:rsid w:val="00EC0FA7"/>
    <w:rsid w:val="00EC4F82"/>
    <w:rsid w:val="00ED0FAA"/>
    <w:rsid w:val="00ED2353"/>
    <w:rsid w:val="00ED566B"/>
    <w:rsid w:val="00EE25E9"/>
    <w:rsid w:val="00F039E9"/>
    <w:rsid w:val="00F051EA"/>
    <w:rsid w:val="00F118C9"/>
    <w:rsid w:val="00F14DE1"/>
    <w:rsid w:val="00F24AE2"/>
    <w:rsid w:val="00F34323"/>
    <w:rsid w:val="00F4151C"/>
    <w:rsid w:val="00F42C16"/>
    <w:rsid w:val="00F44362"/>
    <w:rsid w:val="00F44D77"/>
    <w:rsid w:val="00F55A7D"/>
    <w:rsid w:val="00F612AA"/>
    <w:rsid w:val="00F75061"/>
    <w:rsid w:val="00F870DF"/>
    <w:rsid w:val="00FA1E55"/>
    <w:rsid w:val="00FA2FC3"/>
    <w:rsid w:val="00FA378D"/>
    <w:rsid w:val="00FA6EB7"/>
    <w:rsid w:val="00FC0FCC"/>
    <w:rsid w:val="00FD1C7F"/>
    <w:rsid w:val="00FD1ED0"/>
    <w:rsid w:val="00FD2374"/>
    <w:rsid w:val="00FD26D5"/>
    <w:rsid w:val="00FD534E"/>
    <w:rsid w:val="00FE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38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F73F5"/>
    <w:pPr>
      <w:keepNext/>
      <w:suppressAutoHyphens w:val="0"/>
      <w:jc w:val="center"/>
      <w:outlineLvl w:val="2"/>
    </w:pPr>
    <w:rPr>
      <w:rFonts w:ascii="Arial" w:hAnsi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165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B5BC2"/>
  </w:style>
  <w:style w:type="character" w:customStyle="1" w:styleId="WW8Num2z0">
    <w:name w:val="WW8Num2z0"/>
    <w:rsid w:val="00DB5BC2"/>
    <w:rPr>
      <w:rFonts w:ascii="Times New Roman" w:hAnsi="Times New Roman"/>
      <w:sz w:val="32"/>
    </w:rPr>
  </w:style>
  <w:style w:type="character" w:customStyle="1" w:styleId="WW8Num4z0">
    <w:name w:val="WW8Num4z0"/>
    <w:rsid w:val="00DB5BC2"/>
    <w:rPr>
      <w:rFonts w:ascii="Times New Roman" w:hAnsi="Times New Roman"/>
      <w:sz w:val="32"/>
    </w:rPr>
  </w:style>
  <w:style w:type="character" w:customStyle="1" w:styleId="WW8Num4z1">
    <w:name w:val="WW8Num4z1"/>
    <w:rsid w:val="00DB5BC2"/>
    <w:rPr>
      <w:rFonts w:ascii="Courier New" w:hAnsi="Courier New"/>
    </w:rPr>
  </w:style>
  <w:style w:type="character" w:customStyle="1" w:styleId="WW8Num5z0">
    <w:name w:val="WW8Num5z0"/>
    <w:rsid w:val="00DB5BC2"/>
    <w:rPr>
      <w:rFonts w:ascii="Times New Roman" w:hAnsi="Times New Roman"/>
      <w:sz w:val="32"/>
    </w:rPr>
  </w:style>
  <w:style w:type="character" w:customStyle="1" w:styleId="WW8Num6z0">
    <w:name w:val="WW8Num6z0"/>
    <w:rsid w:val="00DB5BC2"/>
    <w:rPr>
      <w:rFonts w:ascii="Wingdings" w:hAnsi="Wingdings"/>
    </w:rPr>
  </w:style>
  <w:style w:type="character" w:customStyle="1" w:styleId="WW8Num6z1">
    <w:name w:val="WW8Num6z1"/>
    <w:rsid w:val="00DB5BC2"/>
    <w:rPr>
      <w:rFonts w:ascii="Courier New" w:hAnsi="Courier New"/>
    </w:rPr>
  </w:style>
  <w:style w:type="character" w:customStyle="1" w:styleId="WW8Num7z0">
    <w:name w:val="WW8Num7z0"/>
    <w:rsid w:val="00DB5BC2"/>
    <w:rPr>
      <w:rFonts w:ascii="Symbol" w:hAnsi="Symbol"/>
    </w:rPr>
  </w:style>
  <w:style w:type="character" w:customStyle="1" w:styleId="WW8Num8z0">
    <w:name w:val="WW8Num8z0"/>
    <w:rsid w:val="00DB5BC2"/>
  </w:style>
  <w:style w:type="character" w:customStyle="1" w:styleId="WW8Num8z1">
    <w:name w:val="WW8Num8z1"/>
    <w:rsid w:val="00DB5BC2"/>
    <w:rPr>
      <w:rFonts w:ascii="Times New Roman" w:hAnsi="Times New Roman"/>
      <w:sz w:val="32"/>
    </w:rPr>
  </w:style>
  <w:style w:type="character" w:customStyle="1" w:styleId="Absatz-Standardschriftart">
    <w:name w:val="Absatz-Standardschriftart"/>
    <w:rsid w:val="00DB5BC2"/>
  </w:style>
  <w:style w:type="character" w:customStyle="1" w:styleId="Domylnaczcionkaakapitu2">
    <w:name w:val="Domyślna czcionka akapitu2"/>
    <w:rsid w:val="00DB5BC2"/>
  </w:style>
  <w:style w:type="character" w:customStyle="1" w:styleId="WW-Absatz-Standardschriftart">
    <w:name w:val="WW-Absatz-Standardschriftart"/>
    <w:rsid w:val="00DB5BC2"/>
  </w:style>
  <w:style w:type="character" w:customStyle="1" w:styleId="WW-Absatz-Standardschriftart1">
    <w:name w:val="WW-Absatz-Standardschriftart1"/>
    <w:rsid w:val="00DB5BC2"/>
  </w:style>
  <w:style w:type="character" w:customStyle="1" w:styleId="WW-Absatz-Standardschriftart11">
    <w:name w:val="WW-Absatz-Standardschriftart11"/>
    <w:rsid w:val="00DB5BC2"/>
  </w:style>
  <w:style w:type="character" w:customStyle="1" w:styleId="WW-Absatz-Standardschriftart111">
    <w:name w:val="WW-Absatz-Standardschriftart111"/>
    <w:rsid w:val="00DB5BC2"/>
  </w:style>
  <w:style w:type="character" w:customStyle="1" w:styleId="WW8Num2z2">
    <w:name w:val="WW8Num2z2"/>
    <w:rsid w:val="00DB5BC2"/>
    <w:rPr>
      <w:rFonts w:ascii="Wingdings" w:hAnsi="Wingdings"/>
    </w:rPr>
  </w:style>
  <w:style w:type="character" w:customStyle="1" w:styleId="WW8Num2z3">
    <w:name w:val="WW8Num2z3"/>
    <w:rsid w:val="00DB5BC2"/>
    <w:rPr>
      <w:rFonts w:ascii="Symbol" w:hAnsi="Symbol"/>
    </w:rPr>
  </w:style>
  <w:style w:type="character" w:customStyle="1" w:styleId="WW8Num2z4">
    <w:name w:val="WW8Num2z4"/>
    <w:rsid w:val="00DB5BC2"/>
    <w:rPr>
      <w:rFonts w:ascii="Courier New" w:hAnsi="Courier New"/>
    </w:rPr>
  </w:style>
  <w:style w:type="character" w:customStyle="1" w:styleId="WW8Num3z0">
    <w:name w:val="WW8Num3z0"/>
    <w:rsid w:val="00DB5BC2"/>
  </w:style>
  <w:style w:type="character" w:customStyle="1" w:styleId="WW8Num4z2">
    <w:name w:val="WW8Num4z2"/>
    <w:rsid w:val="00DB5BC2"/>
    <w:rPr>
      <w:rFonts w:ascii="Wingdings" w:hAnsi="Wingdings"/>
    </w:rPr>
  </w:style>
  <w:style w:type="character" w:customStyle="1" w:styleId="WW8Num4z3">
    <w:name w:val="WW8Num4z3"/>
    <w:rsid w:val="00DB5BC2"/>
    <w:rPr>
      <w:rFonts w:ascii="Symbol" w:hAnsi="Symbol"/>
    </w:rPr>
  </w:style>
  <w:style w:type="character" w:customStyle="1" w:styleId="WW8Num5z1">
    <w:name w:val="WW8Num5z1"/>
    <w:rsid w:val="00DB5BC2"/>
    <w:rPr>
      <w:rFonts w:ascii="Courier New" w:hAnsi="Courier New"/>
    </w:rPr>
  </w:style>
  <w:style w:type="character" w:customStyle="1" w:styleId="WW8Num5z2">
    <w:name w:val="WW8Num5z2"/>
    <w:rsid w:val="00DB5BC2"/>
    <w:rPr>
      <w:rFonts w:ascii="Wingdings" w:hAnsi="Wingdings"/>
    </w:rPr>
  </w:style>
  <w:style w:type="character" w:customStyle="1" w:styleId="WW8Num5z3">
    <w:name w:val="WW8Num5z3"/>
    <w:rsid w:val="00DB5BC2"/>
    <w:rPr>
      <w:rFonts w:ascii="Symbol" w:hAnsi="Symbol"/>
    </w:rPr>
  </w:style>
  <w:style w:type="character" w:customStyle="1" w:styleId="WW8Num6z3">
    <w:name w:val="WW8Num6z3"/>
    <w:rsid w:val="00DB5BC2"/>
    <w:rPr>
      <w:rFonts w:ascii="Symbol" w:hAnsi="Symbol"/>
    </w:rPr>
  </w:style>
  <w:style w:type="character" w:customStyle="1" w:styleId="WW8Num7z1">
    <w:name w:val="WW8Num7z1"/>
    <w:rsid w:val="00DB5BC2"/>
    <w:rPr>
      <w:rFonts w:ascii="Courier New" w:hAnsi="Courier New"/>
    </w:rPr>
  </w:style>
  <w:style w:type="character" w:customStyle="1" w:styleId="WW8Num7z2">
    <w:name w:val="WW8Num7z2"/>
    <w:rsid w:val="00DB5BC2"/>
    <w:rPr>
      <w:rFonts w:ascii="Wingdings" w:hAnsi="Wingdings"/>
    </w:rPr>
  </w:style>
  <w:style w:type="character" w:customStyle="1" w:styleId="WW8Num9z1">
    <w:name w:val="WW8Num9z1"/>
    <w:rsid w:val="00DB5BC2"/>
    <w:rPr>
      <w:sz w:val="24"/>
    </w:rPr>
  </w:style>
  <w:style w:type="character" w:customStyle="1" w:styleId="WW8Num10z0">
    <w:name w:val="WW8Num10z0"/>
    <w:rsid w:val="00DB5BC2"/>
  </w:style>
  <w:style w:type="character" w:customStyle="1" w:styleId="WW8Num11z0">
    <w:name w:val="WW8Num11z0"/>
    <w:rsid w:val="00DB5BC2"/>
  </w:style>
  <w:style w:type="character" w:customStyle="1" w:styleId="WW8Num12z0">
    <w:name w:val="WW8Num12z0"/>
    <w:rsid w:val="00DB5BC2"/>
    <w:rPr>
      <w:rFonts w:ascii="Times New Roman" w:hAnsi="Times New Roman"/>
      <w:sz w:val="32"/>
    </w:rPr>
  </w:style>
  <w:style w:type="character" w:customStyle="1" w:styleId="WW8Num12z2">
    <w:name w:val="WW8Num12z2"/>
    <w:rsid w:val="00DB5BC2"/>
    <w:rPr>
      <w:rFonts w:ascii="Wingdings" w:hAnsi="Wingdings"/>
    </w:rPr>
  </w:style>
  <w:style w:type="character" w:customStyle="1" w:styleId="WW8Num12z3">
    <w:name w:val="WW8Num12z3"/>
    <w:rsid w:val="00DB5BC2"/>
    <w:rPr>
      <w:rFonts w:ascii="Symbol" w:hAnsi="Symbol"/>
    </w:rPr>
  </w:style>
  <w:style w:type="character" w:customStyle="1" w:styleId="WW8Num12z4">
    <w:name w:val="WW8Num12z4"/>
    <w:rsid w:val="00DB5BC2"/>
    <w:rPr>
      <w:rFonts w:ascii="Courier New" w:hAnsi="Courier New"/>
    </w:rPr>
  </w:style>
  <w:style w:type="character" w:customStyle="1" w:styleId="WW8Num13z0">
    <w:name w:val="WW8Num13z0"/>
    <w:rsid w:val="00DB5BC2"/>
    <w:rPr>
      <w:rFonts w:ascii="Times New Roman" w:hAnsi="Times New Roman"/>
      <w:sz w:val="32"/>
    </w:rPr>
  </w:style>
  <w:style w:type="character" w:customStyle="1" w:styleId="WW8Num13z1">
    <w:name w:val="WW8Num13z1"/>
    <w:rsid w:val="00DB5BC2"/>
    <w:rPr>
      <w:rFonts w:ascii="Courier New" w:hAnsi="Courier New"/>
    </w:rPr>
  </w:style>
  <w:style w:type="character" w:customStyle="1" w:styleId="WW8Num13z2">
    <w:name w:val="WW8Num13z2"/>
    <w:rsid w:val="00DB5BC2"/>
    <w:rPr>
      <w:rFonts w:ascii="Wingdings" w:hAnsi="Wingdings"/>
    </w:rPr>
  </w:style>
  <w:style w:type="character" w:customStyle="1" w:styleId="WW8Num13z3">
    <w:name w:val="WW8Num13z3"/>
    <w:rsid w:val="00DB5BC2"/>
    <w:rPr>
      <w:rFonts w:ascii="Symbol" w:hAnsi="Symbol"/>
    </w:rPr>
  </w:style>
  <w:style w:type="character" w:customStyle="1" w:styleId="WW8Num14z0">
    <w:name w:val="WW8Num14z0"/>
    <w:rsid w:val="00DB5BC2"/>
  </w:style>
  <w:style w:type="character" w:customStyle="1" w:styleId="WW8Num14z1">
    <w:name w:val="WW8Num14z1"/>
    <w:rsid w:val="00DB5BC2"/>
    <w:rPr>
      <w:rFonts w:ascii="Times New Roman" w:hAnsi="Times New Roman"/>
      <w:sz w:val="32"/>
    </w:rPr>
  </w:style>
  <w:style w:type="character" w:customStyle="1" w:styleId="WW8Num15z0">
    <w:name w:val="WW8Num15z0"/>
    <w:rsid w:val="00DB5BC2"/>
  </w:style>
  <w:style w:type="character" w:customStyle="1" w:styleId="WW8Num15z1">
    <w:name w:val="WW8Num15z1"/>
    <w:rsid w:val="00DB5BC2"/>
    <w:rPr>
      <w:rFonts w:ascii="Times New Roman" w:hAnsi="Times New Roman"/>
      <w:sz w:val="32"/>
    </w:rPr>
  </w:style>
  <w:style w:type="character" w:customStyle="1" w:styleId="WW8Num16z0">
    <w:name w:val="WW8Num16z0"/>
    <w:rsid w:val="00DB5BC2"/>
    <w:rPr>
      <w:rFonts w:ascii="Wingdings" w:hAnsi="Wingdings"/>
    </w:rPr>
  </w:style>
  <w:style w:type="character" w:customStyle="1" w:styleId="WW8Num16z1">
    <w:name w:val="WW8Num16z1"/>
    <w:rsid w:val="00DB5BC2"/>
    <w:rPr>
      <w:rFonts w:ascii="Courier New" w:hAnsi="Courier New"/>
    </w:rPr>
  </w:style>
  <w:style w:type="character" w:customStyle="1" w:styleId="WW8Num16z2">
    <w:name w:val="WW8Num16z2"/>
    <w:rsid w:val="00DB5BC2"/>
    <w:rPr>
      <w:rFonts w:ascii="Wingdings" w:hAnsi="Wingdings"/>
    </w:rPr>
  </w:style>
  <w:style w:type="character" w:customStyle="1" w:styleId="WW8Num16z3">
    <w:name w:val="WW8Num16z3"/>
    <w:rsid w:val="00DB5BC2"/>
    <w:rPr>
      <w:rFonts w:ascii="Symbol" w:hAnsi="Symbol"/>
    </w:rPr>
  </w:style>
  <w:style w:type="character" w:customStyle="1" w:styleId="WW8Num17z0">
    <w:name w:val="WW8Num17z0"/>
    <w:rsid w:val="00DB5BC2"/>
  </w:style>
  <w:style w:type="character" w:customStyle="1" w:styleId="WW8Num17z1">
    <w:name w:val="WW8Num17z1"/>
    <w:rsid w:val="00DB5BC2"/>
    <w:rPr>
      <w:rFonts w:ascii="Times New Roman" w:hAnsi="Times New Roman"/>
      <w:sz w:val="32"/>
    </w:rPr>
  </w:style>
  <w:style w:type="character" w:customStyle="1" w:styleId="WW8Num18z0">
    <w:name w:val="WW8Num18z0"/>
    <w:rsid w:val="00DB5BC2"/>
  </w:style>
  <w:style w:type="character" w:customStyle="1" w:styleId="WW8Num19z0">
    <w:name w:val="WW8Num19z0"/>
    <w:rsid w:val="00DB5BC2"/>
  </w:style>
  <w:style w:type="character" w:customStyle="1" w:styleId="WW8Num20z0">
    <w:name w:val="WW8Num20z0"/>
    <w:rsid w:val="00DB5BC2"/>
  </w:style>
  <w:style w:type="character" w:customStyle="1" w:styleId="WW8Num21z0">
    <w:name w:val="WW8Num21z0"/>
    <w:rsid w:val="00DB5BC2"/>
  </w:style>
  <w:style w:type="character" w:customStyle="1" w:styleId="WW8Num22z0">
    <w:name w:val="WW8Num22z0"/>
    <w:rsid w:val="00DB5BC2"/>
  </w:style>
  <w:style w:type="character" w:customStyle="1" w:styleId="WW8Num23z0">
    <w:name w:val="WW8Num23z0"/>
    <w:rsid w:val="00DB5BC2"/>
    <w:rPr>
      <w:rFonts w:ascii="Times New Roman" w:hAnsi="Times New Roman"/>
      <w:sz w:val="32"/>
    </w:rPr>
  </w:style>
  <w:style w:type="character" w:customStyle="1" w:styleId="WW8Num23z1">
    <w:name w:val="WW8Num23z1"/>
    <w:rsid w:val="00DB5BC2"/>
    <w:rPr>
      <w:rFonts w:ascii="Courier New" w:hAnsi="Courier New"/>
    </w:rPr>
  </w:style>
  <w:style w:type="character" w:customStyle="1" w:styleId="WW8Num23z2">
    <w:name w:val="WW8Num23z2"/>
    <w:rsid w:val="00DB5BC2"/>
    <w:rPr>
      <w:rFonts w:ascii="Wingdings" w:hAnsi="Wingdings"/>
    </w:rPr>
  </w:style>
  <w:style w:type="character" w:customStyle="1" w:styleId="WW8Num23z3">
    <w:name w:val="WW8Num23z3"/>
    <w:rsid w:val="00DB5BC2"/>
    <w:rPr>
      <w:rFonts w:ascii="Symbol" w:hAnsi="Symbol"/>
    </w:rPr>
  </w:style>
  <w:style w:type="character" w:customStyle="1" w:styleId="WW8Num24z0">
    <w:name w:val="WW8Num24z0"/>
    <w:rsid w:val="00DB5BC2"/>
  </w:style>
  <w:style w:type="character" w:customStyle="1" w:styleId="WW8Num25z0">
    <w:name w:val="WW8Num25z0"/>
    <w:rsid w:val="00DB5BC2"/>
    <w:rPr>
      <w:rFonts w:ascii="Times New Roman" w:hAnsi="Times New Roman"/>
      <w:sz w:val="32"/>
    </w:rPr>
  </w:style>
  <w:style w:type="character" w:customStyle="1" w:styleId="WW8Num25z1">
    <w:name w:val="WW8Num25z1"/>
    <w:rsid w:val="00DB5BC2"/>
    <w:rPr>
      <w:rFonts w:ascii="Courier New" w:hAnsi="Courier New"/>
    </w:rPr>
  </w:style>
  <w:style w:type="character" w:customStyle="1" w:styleId="WW8Num25z2">
    <w:name w:val="WW8Num25z2"/>
    <w:rsid w:val="00DB5BC2"/>
    <w:rPr>
      <w:rFonts w:ascii="Wingdings" w:hAnsi="Wingdings"/>
    </w:rPr>
  </w:style>
  <w:style w:type="character" w:customStyle="1" w:styleId="WW8Num25z3">
    <w:name w:val="WW8Num25z3"/>
    <w:rsid w:val="00DB5BC2"/>
    <w:rPr>
      <w:rFonts w:ascii="Symbol" w:hAnsi="Symbol"/>
    </w:rPr>
  </w:style>
  <w:style w:type="character" w:customStyle="1" w:styleId="WW8Num26z0">
    <w:name w:val="WW8Num26z0"/>
    <w:rsid w:val="00DB5BC2"/>
  </w:style>
  <w:style w:type="character" w:customStyle="1" w:styleId="WW8Num27z0">
    <w:name w:val="WW8Num27z0"/>
    <w:rsid w:val="00DB5BC2"/>
  </w:style>
  <w:style w:type="character" w:customStyle="1" w:styleId="WW8Num27z1">
    <w:name w:val="WW8Num27z1"/>
    <w:rsid w:val="00DB5BC2"/>
    <w:rPr>
      <w:rFonts w:ascii="Times New Roman" w:hAnsi="Times New Roman"/>
      <w:sz w:val="32"/>
    </w:rPr>
  </w:style>
  <w:style w:type="character" w:customStyle="1" w:styleId="WW8Num28z0">
    <w:name w:val="WW8Num28z0"/>
    <w:rsid w:val="00DB5BC2"/>
  </w:style>
  <w:style w:type="character" w:customStyle="1" w:styleId="WW8Num29z0">
    <w:name w:val="WW8Num29z0"/>
    <w:rsid w:val="00DB5BC2"/>
  </w:style>
  <w:style w:type="character" w:customStyle="1" w:styleId="WW8Num29z1">
    <w:name w:val="WW8Num29z1"/>
    <w:rsid w:val="00DB5BC2"/>
    <w:rPr>
      <w:rFonts w:ascii="Times New Roman" w:hAnsi="Times New Roman"/>
      <w:sz w:val="32"/>
    </w:rPr>
  </w:style>
  <w:style w:type="character" w:customStyle="1" w:styleId="Domylnaczcionkaakapitu1">
    <w:name w:val="Domyślna czcionka akapitu1"/>
    <w:rsid w:val="00DB5BC2"/>
  </w:style>
  <w:style w:type="character" w:styleId="Numerstrony">
    <w:name w:val="page number"/>
    <w:semiHidden/>
    <w:rsid w:val="00DB5BC2"/>
    <w:rPr>
      <w:rFonts w:cs="Times New Roman"/>
    </w:rPr>
  </w:style>
  <w:style w:type="paragraph" w:customStyle="1" w:styleId="Nagwek2">
    <w:name w:val="Nagłówek2"/>
    <w:basedOn w:val="Normalny"/>
    <w:next w:val="Tekstpodstawowy"/>
    <w:rsid w:val="00DB5B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DB5BC2"/>
    <w:pPr>
      <w:spacing w:after="120"/>
    </w:pPr>
  </w:style>
  <w:style w:type="paragraph" w:styleId="Lista">
    <w:name w:val="List"/>
    <w:basedOn w:val="Tekstpodstawowy"/>
    <w:semiHidden/>
    <w:rsid w:val="00DB5BC2"/>
    <w:rPr>
      <w:rFonts w:cs="Tahoma"/>
    </w:rPr>
  </w:style>
  <w:style w:type="paragraph" w:customStyle="1" w:styleId="Podpis2">
    <w:name w:val="Podpis2"/>
    <w:basedOn w:val="Normalny"/>
    <w:rsid w:val="00DB5B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B5BC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DB5B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DB5BC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rsid w:val="00DB5B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B5BC2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B5BC2"/>
  </w:style>
  <w:style w:type="paragraph" w:styleId="Tekstdymka">
    <w:name w:val="Balloon Text"/>
    <w:basedOn w:val="Normalny"/>
    <w:link w:val="TekstdymkaZnak"/>
    <w:semiHidden/>
    <w:rsid w:val="00E46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E46754"/>
    <w:rPr>
      <w:rFonts w:ascii="Tahoma" w:hAnsi="Tahoma" w:cs="Tahoma"/>
      <w:sz w:val="16"/>
      <w:szCs w:val="16"/>
      <w:lang w:eastAsia="ar-SA" w:bidi="ar-SA"/>
    </w:rPr>
  </w:style>
  <w:style w:type="character" w:customStyle="1" w:styleId="StopkaZnak">
    <w:name w:val="Stopka Znak"/>
    <w:link w:val="Stopka"/>
    <w:locked/>
    <w:rsid w:val="009C12C9"/>
    <w:rPr>
      <w:rFonts w:cs="Times New Roman"/>
      <w:sz w:val="24"/>
      <w:szCs w:val="24"/>
      <w:lang w:eastAsia="ar-SA" w:bidi="ar-SA"/>
    </w:rPr>
  </w:style>
  <w:style w:type="table" w:styleId="Tabela-Siatka">
    <w:name w:val="Table Grid"/>
    <w:basedOn w:val="Standardowy"/>
    <w:uiPriority w:val="59"/>
    <w:rsid w:val="00E1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F46B3"/>
    <w:pPr>
      <w:ind w:left="720"/>
    </w:pPr>
  </w:style>
  <w:style w:type="paragraph" w:styleId="Tekstprzypisukocowego">
    <w:name w:val="endnote text"/>
    <w:basedOn w:val="Normalny"/>
    <w:link w:val="TekstprzypisukocowegoZnak"/>
    <w:rsid w:val="00AB0F6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B0F6C"/>
    <w:rPr>
      <w:lang w:eastAsia="ar-SA"/>
    </w:rPr>
  </w:style>
  <w:style w:type="character" w:styleId="Odwoanieprzypisukocowego">
    <w:name w:val="endnote reference"/>
    <w:rsid w:val="00AB0F6C"/>
    <w:rPr>
      <w:vertAlign w:val="superscript"/>
    </w:rPr>
  </w:style>
  <w:style w:type="character" w:styleId="Odwoaniedokomentarza">
    <w:name w:val="annotation reference"/>
    <w:basedOn w:val="Domylnaczcionkaakapitu"/>
    <w:rsid w:val="00485C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5C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5C3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85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5C32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A6117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0F73F5"/>
    <w:rPr>
      <w:rFonts w:ascii="Arial" w:hAnsi="Arial"/>
      <w:b/>
      <w:bCs/>
    </w:rPr>
  </w:style>
  <w:style w:type="character" w:styleId="Pogrubienie">
    <w:name w:val="Strong"/>
    <w:basedOn w:val="Domylnaczcionkaakapitu"/>
    <w:qFormat/>
    <w:locked/>
    <w:rsid w:val="000F73F5"/>
    <w:rPr>
      <w:b/>
      <w:bCs/>
    </w:rPr>
  </w:style>
  <w:style w:type="paragraph" w:styleId="Tytu">
    <w:name w:val="Title"/>
    <w:basedOn w:val="Normalny"/>
    <w:link w:val="TytuZnak"/>
    <w:qFormat/>
    <w:locked/>
    <w:rsid w:val="000F73F5"/>
    <w:pPr>
      <w:suppressAutoHyphens w:val="0"/>
      <w:spacing w:line="360" w:lineRule="auto"/>
      <w:jc w:val="center"/>
    </w:pPr>
    <w:rPr>
      <w:rFonts w:ascii="Arial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73F5"/>
    <w:rPr>
      <w:rFonts w:ascii="Arial" w:hAnsi="Arial"/>
      <w:b/>
      <w:sz w:val="24"/>
    </w:rPr>
  </w:style>
  <w:style w:type="character" w:customStyle="1" w:styleId="note">
    <w:name w:val="note"/>
    <w:basedOn w:val="Domylnaczcionkaakapitu"/>
    <w:rsid w:val="00101CDD"/>
  </w:style>
  <w:style w:type="paragraph" w:styleId="Tekstprzypisudolnego">
    <w:name w:val="footnote text"/>
    <w:basedOn w:val="Normalny"/>
    <w:link w:val="TekstprzypisudolnegoZnak"/>
    <w:semiHidden/>
    <w:unhideWhenUsed/>
    <w:rsid w:val="00440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0578"/>
    <w:rPr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440578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6A18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A18DF"/>
    <w:rPr>
      <w:sz w:val="16"/>
      <w:szCs w:val="1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3165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B05E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05E3F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585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38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F73F5"/>
    <w:pPr>
      <w:keepNext/>
      <w:suppressAutoHyphens w:val="0"/>
      <w:jc w:val="center"/>
      <w:outlineLvl w:val="2"/>
    </w:pPr>
    <w:rPr>
      <w:rFonts w:ascii="Arial" w:hAnsi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165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B5BC2"/>
  </w:style>
  <w:style w:type="character" w:customStyle="1" w:styleId="WW8Num2z0">
    <w:name w:val="WW8Num2z0"/>
    <w:rsid w:val="00DB5BC2"/>
    <w:rPr>
      <w:rFonts w:ascii="Times New Roman" w:hAnsi="Times New Roman"/>
      <w:sz w:val="32"/>
    </w:rPr>
  </w:style>
  <w:style w:type="character" w:customStyle="1" w:styleId="WW8Num4z0">
    <w:name w:val="WW8Num4z0"/>
    <w:rsid w:val="00DB5BC2"/>
    <w:rPr>
      <w:rFonts w:ascii="Times New Roman" w:hAnsi="Times New Roman"/>
      <w:sz w:val="32"/>
    </w:rPr>
  </w:style>
  <w:style w:type="character" w:customStyle="1" w:styleId="WW8Num4z1">
    <w:name w:val="WW8Num4z1"/>
    <w:rsid w:val="00DB5BC2"/>
    <w:rPr>
      <w:rFonts w:ascii="Courier New" w:hAnsi="Courier New"/>
    </w:rPr>
  </w:style>
  <w:style w:type="character" w:customStyle="1" w:styleId="WW8Num5z0">
    <w:name w:val="WW8Num5z0"/>
    <w:rsid w:val="00DB5BC2"/>
    <w:rPr>
      <w:rFonts w:ascii="Times New Roman" w:hAnsi="Times New Roman"/>
      <w:sz w:val="32"/>
    </w:rPr>
  </w:style>
  <w:style w:type="character" w:customStyle="1" w:styleId="WW8Num6z0">
    <w:name w:val="WW8Num6z0"/>
    <w:rsid w:val="00DB5BC2"/>
    <w:rPr>
      <w:rFonts w:ascii="Wingdings" w:hAnsi="Wingdings"/>
    </w:rPr>
  </w:style>
  <w:style w:type="character" w:customStyle="1" w:styleId="WW8Num6z1">
    <w:name w:val="WW8Num6z1"/>
    <w:rsid w:val="00DB5BC2"/>
    <w:rPr>
      <w:rFonts w:ascii="Courier New" w:hAnsi="Courier New"/>
    </w:rPr>
  </w:style>
  <w:style w:type="character" w:customStyle="1" w:styleId="WW8Num7z0">
    <w:name w:val="WW8Num7z0"/>
    <w:rsid w:val="00DB5BC2"/>
    <w:rPr>
      <w:rFonts w:ascii="Symbol" w:hAnsi="Symbol"/>
    </w:rPr>
  </w:style>
  <w:style w:type="character" w:customStyle="1" w:styleId="WW8Num8z0">
    <w:name w:val="WW8Num8z0"/>
    <w:rsid w:val="00DB5BC2"/>
  </w:style>
  <w:style w:type="character" w:customStyle="1" w:styleId="WW8Num8z1">
    <w:name w:val="WW8Num8z1"/>
    <w:rsid w:val="00DB5BC2"/>
    <w:rPr>
      <w:rFonts w:ascii="Times New Roman" w:hAnsi="Times New Roman"/>
      <w:sz w:val="32"/>
    </w:rPr>
  </w:style>
  <w:style w:type="character" w:customStyle="1" w:styleId="Absatz-Standardschriftart">
    <w:name w:val="Absatz-Standardschriftart"/>
    <w:rsid w:val="00DB5BC2"/>
  </w:style>
  <w:style w:type="character" w:customStyle="1" w:styleId="Domylnaczcionkaakapitu2">
    <w:name w:val="Domyślna czcionka akapitu2"/>
    <w:rsid w:val="00DB5BC2"/>
  </w:style>
  <w:style w:type="character" w:customStyle="1" w:styleId="WW-Absatz-Standardschriftart">
    <w:name w:val="WW-Absatz-Standardschriftart"/>
    <w:rsid w:val="00DB5BC2"/>
  </w:style>
  <w:style w:type="character" w:customStyle="1" w:styleId="WW-Absatz-Standardschriftart1">
    <w:name w:val="WW-Absatz-Standardschriftart1"/>
    <w:rsid w:val="00DB5BC2"/>
  </w:style>
  <w:style w:type="character" w:customStyle="1" w:styleId="WW-Absatz-Standardschriftart11">
    <w:name w:val="WW-Absatz-Standardschriftart11"/>
    <w:rsid w:val="00DB5BC2"/>
  </w:style>
  <w:style w:type="character" w:customStyle="1" w:styleId="WW-Absatz-Standardschriftart111">
    <w:name w:val="WW-Absatz-Standardschriftart111"/>
    <w:rsid w:val="00DB5BC2"/>
  </w:style>
  <w:style w:type="character" w:customStyle="1" w:styleId="WW8Num2z2">
    <w:name w:val="WW8Num2z2"/>
    <w:rsid w:val="00DB5BC2"/>
    <w:rPr>
      <w:rFonts w:ascii="Wingdings" w:hAnsi="Wingdings"/>
    </w:rPr>
  </w:style>
  <w:style w:type="character" w:customStyle="1" w:styleId="WW8Num2z3">
    <w:name w:val="WW8Num2z3"/>
    <w:rsid w:val="00DB5BC2"/>
    <w:rPr>
      <w:rFonts w:ascii="Symbol" w:hAnsi="Symbol"/>
    </w:rPr>
  </w:style>
  <w:style w:type="character" w:customStyle="1" w:styleId="WW8Num2z4">
    <w:name w:val="WW8Num2z4"/>
    <w:rsid w:val="00DB5BC2"/>
    <w:rPr>
      <w:rFonts w:ascii="Courier New" w:hAnsi="Courier New"/>
    </w:rPr>
  </w:style>
  <w:style w:type="character" w:customStyle="1" w:styleId="WW8Num3z0">
    <w:name w:val="WW8Num3z0"/>
    <w:rsid w:val="00DB5BC2"/>
  </w:style>
  <w:style w:type="character" w:customStyle="1" w:styleId="WW8Num4z2">
    <w:name w:val="WW8Num4z2"/>
    <w:rsid w:val="00DB5BC2"/>
    <w:rPr>
      <w:rFonts w:ascii="Wingdings" w:hAnsi="Wingdings"/>
    </w:rPr>
  </w:style>
  <w:style w:type="character" w:customStyle="1" w:styleId="WW8Num4z3">
    <w:name w:val="WW8Num4z3"/>
    <w:rsid w:val="00DB5BC2"/>
    <w:rPr>
      <w:rFonts w:ascii="Symbol" w:hAnsi="Symbol"/>
    </w:rPr>
  </w:style>
  <w:style w:type="character" w:customStyle="1" w:styleId="WW8Num5z1">
    <w:name w:val="WW8Num5z1"/>
    <w:rsid w:val="00DB5BC2"/>
    <w:rPr>
      <w:rFonts w:ascii="Courier New" w:hAnsi="Courier New"/>
    </w:rPr>
  </w:style>
  <w:style w:type="character" w:customStyle="1" w:styleId="WW8Num5z2">
    <w:name w:val="WW8Num5z2"/>
    <w:rsid w:val="00DB5BC2"/>
    <w:rPr>
      <w:rFonts w:ascii="Wingdings" w:hAnsi="Wingdings"/>
    </w:rPr>
  </w:style>
  <w:style w:type="character" w:customStyle="1" w:styleId="WW8Num5z3">
    <w:name w:val="WW8Num5z3"/>
    <w:rsid w:val="00DB5BC2"/>
    <w:rPr>
      <w:rFonts w:ascii="Symbol" w:hAnsi="Symbol"/>
    </w:rPr>
  </w:style>
  <w:style w:type="character" w:customStyle="1" w:styleId="WW8Num6z3">
    <w:name w:val="WW8Num6z3"/>
    <w:rsid w:val="00DB5BC2"/>
    <w:rPr>
      <w:rFonts w:ascii="Symbol" w:hAnsi="Symbol"/>
    </w:rPr>
  </w:style>
  <w:style w:type="character" w:customStyle="1" w:styleId="WW8Num7z1">
    <w:name w:val="WW8Num7z1"/>
    <w:rsid w:val="00DB5BC2"/>
    <w:rPr>
      <w:rFonts w:ascii="Courier New" w:hAnsi="Courier New"/>
    </w:rPr>
  </w:style>
  <w:style w:type="character" w:customStyle="1" w:styleId="WW8Num7z2">
    <w:name w:val="WW8Num7z2"/>
    <w:rsid w:val="00DB5BC2"/>
    <w:rPr>
      <w:rFonts w:ascii="Wingdings" w:hAnsi="Wingdings"/>
    </w:rPr>
  </w:style>
  <w:style w:type="character" w:customStyle="1" w:styleId="WW8Num9z1">
    <w:name w:val="WW8Num9z1"/>
    <w:rsid w:val="00DB5BC2"/>
    <w:rPr>
      <w:sz w:val="24"/>
    </w:rPr>
  </w:style>
  <w:style w:type="character" w:customStyle="1" w:styleId="WW8Num10z0">
    <w:name w:val="WW8Num10z0"/>
    <w:rsid w:val="00DB5BC2"/>
  </w:style>
  <w:style w:type="character" w:customStyle="1" w:styleId="WW8Num11z0">
    <w:name w:val="WW8Num11z0"/>
    <w:rsid w:val="00DB5BC2"/>
  </w:style>
  <w:style w:type="character" w:customStyle="1" w:styleId="WW8Num12z0">
    <w:name w:val="WW8Num12z0"/>
    <w:rsid w:val="00DB5BC2"/>
    <w:rPr>
      <w:rFonts w:ascii="Times New Roman" w:hAnsi="Times New Roman"/>
      <w:sz w:val="32"/>
    </w:rPr>
  </w:style>
  <w:style w:type="character" w:customStyle="1" w:styleId="WW8Num12z2">
    <w:name w:val="WW8Num12z2"/>
    <w:rsid w:val="00DB5BC2"/>
    <w:rPr>
      <w:rFonts w:ascii="Wingdings" w:hAnsi="Wingdings"/>
    </w:rPr>
  </w:style>
  <w:style w:type="character" w:customStyle="1" w:styleId="WW8Num12z3">
    <w:name w:val="WW8Num12z3"/>
    <w:rsid w:val="00DB5BC2"/>
    <w:rPr>
      <w:rFonts w:ascii="Symbol" w:hAnsi="Symbol"/>
    </w:rPr>
  </w:style>
  <w:style w:type="character" w:customStyle="1" w:styleId="WW8Num12z4">
    <w:name w:val="WW8Num12z4"/>
    <w:rsid w:val="00DB5BC2"/>
    <w:rPr>
      <w:rFonts w:ascii="Courier New" w:hAnsi="Courier New"/>
    </w:rPr>
  </w:style>
  <w:style w:type="character" w:customStyle="1" w:styleId="WW8Num13z0">
    <w:name w:val="WW8Num13z0"/>
    <w:rsid w:val="00DB5BC2"/>
    <w:rPr>
      <w:rFonts w:ascii="Times New Roman" w:hAnsi="Times New Roman"/>
      <w:sz w:val="32"/>
    </w:rPr>
  </w:style>
  <w:style w:type="character" w:customStyle="1" w:styleId="WW8Num13z1">
    <w:name w:val="WW8Num13z1"/>
    <w:rsid w:val="00DB5BC2"/>
    <w:rPr>
      <w:rFonts w:ascii="Courier New" w:hAnsi="Courier New"/>
    </w:rPr>
  </w:style>
  <w:style w:type="character" w:customStyle="1" w:styleId="WW8Num13z2">
    <w:name w:val="WW8Num13z2"/>
    <w:rsid w:val="00DB5BC2"/>
    <w:rPr>
      <w:rFonts w:ascii="Wingdings" w:hAnsi="Wingdings"/>
    </w:rPr>
  </w:style>
  <w:style w:type="character" w:customStyle="1" w:styleId="WW8Num13z3">
    <w:name w:val="WW8Num13z3"/>
    <w:rsid w:val="00DB5BC2"/>
    <w:rPr>
      <w:rFonts w:ascii="Symbol" w:hAnsi="Symbol"/>
    </w:rPr>
  </w:style>
  <w:style w:type="character" w:customStyle="1" w:styleId="WW8Num14z0">
    <w:name w:val="WW8Num14z0"/>
    <w:rsid w:val="00DB5BC2"/>
  </w:style>
  <w:style w:type="character" w:customStyle="1" w:styleId="WW8Num14z1">
    <w:name w:val="WW8Num14z1"/>
    <w:rsid w:val="00DB5BC2"/>
    <w:rPr>
      <w:rFonts w:ascii="Times New Roman" w:hAnsi="Times New Roman"/>
      <w:sz w:val="32"/>
    </w:rPr>
  </w:style>
  <w:style w:type="character" w:customStyle="1" w:styleId="WW8Num15z0">
    <w:name w:val="WW8Num15z0"/>
    <w:rsid w:val="00DB5BC2"/>
  </w:style>
  <w:style w:type="character" w:customStyle="1" w:styleId="WW8Num15z1">
    <w:name w:val="WW8Num15z1"/>
    <w:rsid w:val="00DB5BC2"/>
    <w:rPr>
      <w:rFonts w:ascii="Times New Roman" w:hAnsi="Times New Roman"/>
      <w:sz w:val="32"/>
    </w:rPr>
  </w:style>
  <w:style w:type="character" w:customStyle="1" w:styleId="WW8Num16z0">
    <w:name w:val="WW8Num16z0"/>
    <w:rsid w:val="00DB5BC2"/>
    <w:rPr>
      <w:rFonts w:ascii="Wingdings" w:hAnsi="Wingdings"/>
    </w:rPr>
  </w:style>
  <w:style w:type="character" w:customStyle="1" w:styleId="WW8Num16z1">
    <w:name w:val="WW8Num16z1"/>
    <w:rsid w:val="00DB5BC2"/>
    <w:rPr>
      <w:rFonts w:ascii="Courier New" w:hAnsi="Courier New"/>
    </w:rPr>
  </w:style>
  <w:style w:type="character" w:customStyle="1" w:styleId="WW8Num16z2">
    <w:name w:val="WW8Num16z2"/>
    <w:rsid w:val="00DB5BC2"/>
    <w:rPr>
      <w:rFonts w:ascii="Wingdings" w:hAnsi="Wingdings"/>
    </w:rPr>
  </w:style>
  <w:style w:type="character" w:customStyle="1" w:styleId="WW8Num16z3">
    <w:name w:val="WW8Num16z3"/>
    <w:rsid w:val="00DB5BC2"/>
    <w:rPr>
      <w:rFonts w:ascii="Symbol" w:hAnsi="Symbol"/>
    </w:rPr>
  </w:style>
  <w:style w:type="character" w:customStyle="1" w:styleId="WW8Num17z0">
    <w:name w:val="WW8Num17z0"/>
    <w:rsid w:val="00DB5BC2"/>
  </w:style>
  <w:style w:type="character" w:customStyle="1" w:styleId="WW8Num17z1">
    <w:name w:val="WW8Num17z1"/>
    <w:rsid w:val="00DB5BC2"/>
    <w:rPr>
      <w:rFonts w:ascii="Times New Roman" w:hAnsi="Times New Roman"/>
      <w:sz w:val="32"/>
    </w:rPr>
  </w:style>
  <w:style w:type="character" w:customStyle="1" w:styleId="WW8Num18z0">
    <w:name w:val="WW8Num18z0"/>
    <w:rsid w:val="00DB5BC2"/>
  </w:style>
  <w:style w:type="character" w:customStyle="1" w:styleId="WW8Num19z0">
    <w:name w:val="WW8Num19z0"/>
    <w:rsid w:val="00DB5BC2"/>
  </w:style>
  <w:style w:type="character" w:customStyle="1" w:styleId="WW8Num20z0">
    <w:name w:val="WW8Num20z0"/>
    <w:rsid w:val="00DB5BC2"/>
  </w:style>
  <w:style w:type="character" w:customStyle="1" w:styleId="WW8Num21z0">
    <w:name w:val="WW8Num21z0"/>
    <w:rsid w:val="00DB5BC2"/>
  </w:style>
  <w:style w:type="character" w:customStyle="1" w:styleId="WW8Num22z0">
    <w:name w:val="WW8Num22z0"/>
    <w:rsid w:val="00DB5BC2"/>
  </w:style>
  <w:style w:type="character" w:customStyle="1" w:styleId="WW8Num23z0">
    <w:name w:val="WW8Num23z0"/>
    <w:rsid w:val="00DB5BC2"/>
    <w:rPr>
      <w:rFonts w:ascii="Times New Roman" w:hAnsi="Times New Roman"/>
      <w:sz w:val="32"/>
    </w:rPr>
  </w:style>
  <w:style w:type="character" w:customStyle="1" w:styleId="WW8Num23z1">
    <w:name w:val="WW8Num23z1"/>
    <w:rsid w:val="00DB5BC2"/>
    <w:rPr>
      <w:rFonts w:ascii="Courier New" w:hAnsi="Courier New"/>
    </w:rPr>
  </w:style>
  <w:style w:type="character" w:customStyle="1" w:styleId="WW8Num23z2">
    <w:name w:val="WW8Num23z2"/>
    <w:rsid w:val="00DB5BC2"/>
    <w:rPr>
      <w:rFonts w:ascii="Wingdings" w:hAnsi="Wingdings"/>
    </w:rPr>
  </w:style>
  <w:style w:type="character" w:customStyle="1" w:styleId="WW8Num23z3">
    <w:name w:val="WW8Num23z3"/>
    <w:rsid w:val="00DB5BC2"/>
    <w:rPr>
      <w:rFonts w:ascii="Symbol" w:hAnsi="Symbol"/>
    </w:rPr>
  </w:style>
  <w:style w:type="character" w:customStyle="1" w:styleId="WW8Num24z0">
    <w:name w:val="WW8Num24z0"/>
    <w:rsid w:val="00DB5BC2"/>
  </w:style>
  <w:style w:type="character" w:customStyle="1" w:styleId="WW8Num25z0">
    <w:name w:val="WW8Num25z0"/>
    <w:rsid w:val="00DB5BC2"/>
    <w:rPr>
      <w:rFonts w:ascii="Times New Roman" w:hAnsi="Times New Roman"/>
      <w:sz w:val="32"/>
    </w:rPr>
  </w:style>
  <w:style w:type="character" w:customStyle="1" w:styleId="WW8Num25z1">
    <w:name w:val="WW8Num25z1"/>
    <w:rsid w:val="00DB5BC2"/>
    <w:rPr>
      <w:rFonts w:ascii="Courier New" w:hAnsi="Courier New"/>
    </w:rPr>
  </w:style>
  <w:style w:type="character" w:customStyle="1" w:styleId="WW8Num25z2">
    <w:name w:val="WW8Num25z2"/>
    <w:rsid w:val="00DB5BC2"/>
    <w:rPr>
      <w:rFonts w:ascii="Wingdings" w:hAnsi="Wingdings"/>
    </w:rPr>
  </w:style>
  <w:style w:type="character" w:customStyle="1" w:styleId="WW8Num25z3">
    <w:name w:val="WW8Num25z3"/>
    <w:rsid w:val="00DB5BC2"/>
    <w:rPr>
      <w:rFonts w:ascii="Symbol" w:hAnsi="Symbol"/>
    </w:rPr>
  </w:style>
  <w:style w:type="character" w:customStyle="1" w:styleId="WW8Num26z0">
    <w:name w:val="WW8Num26z0"/>
    <w:rsid w:val="00DB5BC2"/>
  </w:style>
  <w:style w:type="character" w:customStyle="1" w:styleId="WW8Num27z0">
    <w:name w:val="WW8Num27z0"/>
    <w:rsid w:val="00DB5BC2"/>
  </w:style>
  <w:style w:type="character" w:customStyle="1" w:styleId="WW8Num27z1">
    <w:name w:val="WW8Num27z1"/>
    <w:rsid w:val="00DB5BC2"/>
    <w:rPr>
      <w:rFonts w:ascii="Times New Roman" w:hAnsi="Times New Roman"/>
      <w:sz w:val="32"/>
    </w:rPr>
  </w:style>
  <w:style w:type="character" w:customStyle="1" w:styleId="WW8Num28z0">
    <w:name w:val="WW8Num28z0"/>
    <w:rsid w:val="00DB5BC2"/>
  </w:style>
  <w:style w:type="character" w:customStyle="1" w:styleId="WW8Num29z0">
    <w:name w:val="WW8Num29z0"/>
    <w:rsid w:val="00DB5BC2"/>
  </w:style>
  <w:style w:type="character" w:customStyle="1" w:styleId="WW8Num29z1">
    <w:name w:val="WW8Num29z1"/>
    <w:rsid w:val="00DB5BC2"/>
    <w:rPr>
      <w:rFonts w:ascii="Times New Roman" w:hAnsi="Times New Roman"/>
      <w:sz w:val="32"/>
    </w:rPr>
  </w:style>
  <w:style w:type="character" w:customStyle="1" w:styleId="Domylnaczcionkaakapitu1">
    <w:name w:val="Domyślna czcionka akapitu1"/>
    <w:rsid w:val="00DB5BC2"/>
  </w:style>
  <w:style w:type="character" w:styleId="Numerstrony">
    <w:name w:val="page number"/>
    <w:semiHidden/>
    <w:rsid w:val="00DB5BC2"/>
    <w:rPr>
      <w:rFonts w:cs="Times New Roman"/>
    </w:rPr>
  </w:style>
  <w:style w:type="paragraph" w:customStyle="1" w:styleId="Nagwek2">
    <w:name w:val="Nagłówek2"/>
    <w:basedOn w:val="Normalny"/>
    <w:next w:val="Tekstpodstawowy"/>
    <w:rsid w:val="00DB5B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DB5BC2"/>
    <w:pPr>
      <w:spacing w:after="120"/>
    </w:pPr>
  </w:style>
  <w:style w:type="paragraph" w:styleId="Lista">
    <w:name w:val="List"/>
    <w:basedOn w:val="Tekstpodstawowy"/>
    <w:semiHidden/>
    <w:rsid w:val="00DB5BC2"/>
    <w:rPr>
      <w:rFonts w:cs="Tahoma"/>
    </w:rPr>
  </w:style>
  <w:style w:type="paragraph" w:customStyle="1" w:styleId="Podpis2">
    <w:name w:val="Podpis2"/>
    <w:basedOn w:val="Normalny"/>
    <w:rsid w:val="00DB5B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B5BC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DB5B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DB5BC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rsid w:val="00DB5B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B5BC2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B5BC2"/>
  </w:style>
  <w:style w:type="paragraph" w:styleId="Tekstdymka">
    <w:name w:val="Balloon Text"/>
    <w:basedOn w:val="Normalny"/>
    <w:link w:val="TekstdymkaZnak"/>
    <w:semiHidden/>
    <w:rsid w:val="00E46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E46754"/>
    <w:rPr>
      <w:rFonts w:ascii="Tahoma" w:hAnsi="Tahoma" w:cs="Tahoma"/>
      <w:sz w:val="16"/>
      <w:szCs w:val="16"/>
      <w:lang w:eastAsia="ar-SA" w:bidi="ar-SA"/>
    </w:rPr>
  </w:style>
  <w:style w:type="character" w:customStyle="1" w:styleId="StopkaZnak">
    <w:name w:val="Stopka Znak"/>
    <w:link w:val="Stopka"/>
    <w:locked/>
    <w:rsid w:val="009C12C9"/>
    <w:rPr>
      <w:rFonts w:cs="Times New Roman"/>
      <w:sz w:val="24"/>
      <w:szCs w:val="24"/>
      <w:lang w:eastAsia="ar-SA" w:bidi="ar-SA"/>
    </w:rPr>
  </w:style>
  <w:style w:type="table" w:styleId="Tabela-Siatka">
    <w:name w:val="Table Grid"/>
    <w:basedOn w:val="Standardowy"/>
    <w:uiPriority w:val="59"/>
    <w:rsid w:val="00E1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F46B3"/>
    <w:pPr>
      <w:ind w:left="720"/>
    </w:pPr>
  </w:style>
  <w:style w:type="paragraph" w:styleId="Tekstprzypisukocowego">
    <w:name w:val="endnote text"/>
    <w:basedOn w:val="Normalny"/>
    <w:link w:val="TekstprzypisukocowegoZnak"/>
    <w:rsid w:val="00AB0F6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B0F6C"/>
    <w:rPr>
      <w:lang w:eastAsia="ar-SA"/>
    </w:rPr>
  </w:style>
  <w:style w:type="character" w:styleId="Odwoanieprzypisukocowego">
    <w:name w:val="endnote reference"/>
    <w:rsid w:val="00AB0F6C"/>
    <w:rPr>
      <w:vertAlign w:val="superscript"/>
    </w:rPr>
  </w:style>
  <w:style w:type="character" w:styleId="Odwoaniedokomentarza">
    <w:name w:val="annotation reference"/>
    <w:basedOn w:val="Domylnaczcionkaakapitu"/>
    <w:rsid w:val="00485C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5C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5C3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85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5C32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A6117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0F73F5"/>
    <w:rPr>
      <w:rFonts w:ascii="Arial" w:hAnsi="Arial"/>
      <w:b/>
      <w:bCs/>
    </w:rPr>
  </w:style>
  <w:style w:type="character" w:styleId="Pogrubienie">
    <w:name w:val="Strong"/>
    <w:basedOn w:val="Domylnaczcionkaakapitu"/>
    <w:qFormat/>
    <w:locked/>
    <w:rsid w:val="000F73F5"/>
    <w:rPr>
      <w:b/>
      <w:bCs/>
    </w:rPr>
  </w:style>
  <w:style w:type="paragraph" w:styleId="Tytu">
    <w:name w:val="Title"/>
    <w:basedOn w:val="Normalny"/>
    <w:link w:val="TytuZnak"/>
    <w:qFormat/>
    <w:locked/>
    <w:rsid w:val="000F73F5"/>
    <w:pPr>
      <w:suppressAutoHyphens w:val="0"/>
      <w:spacing w:line="360" w:lineRule="auto"/>
      <w:jc w:val="center"/>
    </w:pPr>
    <w:rPr>
      <w:rFonts w:ascii="Arial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73F5"/>
    <w:rPr>
      <w:rFonts w:ascii="Arial" w:hAnsi="Arial"/>
      <w:b/>
      <w:sz w:val="24"/>
    </w:rPr>
  </w:style>
  <w:style w:type="character" w:customStyle="1" w:styleId="note">
    <w:name w:val="note"/>
    <w:basedOn w:val="Domylnaczcionkaakapitu"/>
    <w:rsid w:val="00101CDD"/>
  </w:style>
  <w:style w:type="paragraph" w:styleId="Tekstprzypisudolnego">
    <w:name w:val="footnote text"/>
    <w:basedOn w:val="Normalny"/>
    <w:link w:val="TekstprzypisudolnegoZnak"/>
    <w:semiHidden/>
    <w:unhideWhenUsed/>
    <w:rsid w:val="00440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0578"/>
    <w:rPr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440578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6A18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A18DF"/>
    <w:rPr>
      <w:sz w:val="16"/>
      <w:szCs w:val="1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3165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B05E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05E3F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585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2056-F1B5-4115-A80C-B54C0C5C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</vt:lpstr>
    </vt:vector>
  </TitlesOfParts>
  <Company>Uniwersytet Kardynała Stefana Wyszyńskiego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</dc:title>
  <dc:creator>Mateusz J. TUTAK</dc:creator>
  <cp:lastModifiedBy>Ewa Zinow</cp:lastModifiedBy>
  <cp:revision>2</cp:revision>
  <cp:lastPrinted>2019-05-08T06:09:00Z</cp:lastPrinted>
  <dcterms:created xsi:type="dcterms:W3CDTF">2019-08-08T08:19:00Z</dcterms:created>
  <dcterms:modified xsi:type="dcterms:W3CDTF">2019-08-08T08:19:00Z</dcterms:modified>
</cp:coreProperties>
</file>