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2E5" w:rsidRPr="00177A9E" w:rsidRDefault="001406AC" w:rsidP="00AC462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F3089" w:rsidRDefault="00BF3089" w:rsidP="00E94E0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5672E5" w:rsidRPr="007F0C74" w:rsidRDefault="005672E5" w:rsidP="00E94E0C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7F0C74">
        <w:rPr>
          <w:b/>
          <w:sz w:val="28"/>
          <w:szCs w:val="28"/>
        </w:rPr>
        <w:t xml:space="preserve">WNIOSEK O PRZYZNANIE STYPENDIUM DOKTORANCKIEGO </w:t>
      </w:r>
    </w:p>
    <w:p w:rsidR="005672E5" w:rsidRPr="007F0C74" w:rsidRDefault="007F0C74" w:rsidP="000E230F">
      <w:pPr>
        <w:spacing w:line="360" w:lineRule="auto"/>
        <w:ind w:firstLine="360"/>
        <w:jc w:val="center"/>
        <w:rPr>
          <w:b/>
          <w:sz w:val="28"/>
          <w:szCs w:val="28"/>
          <w:u w:val="single"/>
        </w:rPr>
      </w:pPr>
      <w:r w:rsidRPr="007F0C74">
        <w:rPr>
          <w:b/>
          <w:sz w:val="28"/>
          <w:szCs w:val="28"/>
          <w:u w:val="single"/>
        </w:rPr>
        <w:t xml:space="preserve">dla doktorantów </w:t>
      </w:r>
      <w:r>
        <w:rPr>
          <w:b/>
          <w:sz w:val="28"/>
          <w:szCs w:val="28"/>
          <w:u w:val="single"/>
        </w:rPr>
        <w:t>I</w:t>
      </w:r>
      <w:r w:rsidRPr="007F0C74">
        <w:rPr>
          <w:b/>
          <w:sz w:val="28"/>
          <w:szCs w:val="28"/>
          <w:u w:val="single"/>
        </w:rPr>
        <w:t xml:space="preserve"> roku studiów doktoranckich</w:t>
      </w:r>
    </w:p>
    <w:p w:rsidR="007F0C74" w:rsidRDefault="007F0C74" w:rsidP="007F0C74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7F0C74">
        <w:rPr>
          <w:b/>
          <w:sz w:val="28"/>
          <w:szCs w:val="28"/>
        </w:rPr>
        <w:t>w roku akademickim............./...........</w:t>
      </w:r>
    </w:p>
    <w:p w:rsidR="00456420" w:rsidRPr="007F0C74" w:rsidRDefault="00456420" w:rsidP="007F0C74">
      <w:pPr>
        <w:spacing w:line="360" w:lineRule="auto"/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"/>
        <w:gridCol w:w="369"/>
        <w:gridCol w:w="370"/>
        <w:gridCol w:w="369"/>
        <w:gridCol w:w="370"/>
        <w:gridCol w:w="369"/>
        <w:gridCol w:w="370"/>
        <w:gridCol w:w="369"/>
        <w:gridCol w:w="370"/>
        <w:gridCol w:w="369"/>
        <w:gridCol w:w="100"/>
        <w:gridCol w:w="270"/>
        <w:gridCol w:w="369"/>
        <w:gridCol w:w="370"/>
        <w:gridCol w:w="369"/>
        <w:gridCol w:w="369"/>
        <w:gridCol w:w="370"/>
        <w:gridCol w:w="369"/>
        <w:gridCol w:w="207"/>
        <w:gridCol w:w="163"/>
        <w:gridCol w:w="369"/>
        <w:gridCol w:w="370"/>
        <w:gridCol w:w="369"/>
        <w:gridCol w:w="370"/>
        <w:gridCol w:w="60"/>
        <w:gridCol w:w="309"/>
        <w:gridCol w:w="370"/>
        <w:gridCol w:w="369"/>
        <w:gridCol w:w="370"/>
      </w:tblGrid>
      <w:tr w:rsidR="003B6373" w:rsidRPr="00177A9E" w:rsidTr="00492103">
        <w:trPr>
          <w:trHeight w:val="397"/>
        </w:trPr>
        <w:tc>
          <w:tcPr>
            <w:tcW w:w="37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1. Dane wnioskodawcy</w:t>
            </w:r>
          </w:p>
        </w:tc>
        <w:tc>
          <w:tcPr>
            <w:tcW w:w="58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</w:tr>
      <w:tr w:rsidR="003B6373" w:rsidRPr="00177A9E" w:rsidTr="00492103">
        <w:trPr>
          <w:trHeight w:val="39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Imię i nazwisko</w:t>
            </w:r>
            <w:r>
              <w:rPr>
                <w:b/>
                <w:szCs w:val="20"/>
              </w:rPr>
              <w:t xml:space="preserve"> doktoranta</w:t>
            </w:r>
            <w:r w:rsidRPr="00FD26D5">
              <w:rPr>
                <w:b/>
                <w:szCs w:val="20"/>
              </w:rPr>
              <w:t>:</w:t>
            </w:r>
          </w:p>
        </w:tc>
        <w:tc>
          <w:tcPr>
            <w:tcW w:w="5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</w:tr>
      <w:tr w:rsidR="00D33B8C" w:rsidRPr="00177A9E" w:rsidTr="00492103">
        <w:trPr>
          <w:trHeight w:val="39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3B8C" w:rsidRPr="00FD26D5" w:rsidRDefault="00D33B8C" w:rsidP="0049210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PESEL</w:t>
            </w:r>
            <w:r w:rsidR="00054780">
              <w:rPr>
                <w:b/>
                <w:szCs w:val="20"/>
              </w:rPr>
              <w:t>(</w:t>
            </w:r>
            <w:r w:rsidR="00054780" w:rsidRPr="00054780">
              <w:rPr>
                <w:b/>
                <w:sz w:val="20"/>
                <w:szCs w:val="20"/>
              </w:rPr>
              <w:t>w przypadku jego braku dokument potwierdzający tożsamość</w:t>
            </w:r>
            <w:r w:rsidR="00054780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5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C" w:rsidRPr="00FD26D5" w:rsidRDefault="00D33B8C" w:rsidP="00492103">
            <w:pPr>
              <w:jc w:val="center"/>
              <w:rPr>
                <w:b/>
                <w:szCs w:val="20"/>
              </w:rPr>
            </w:pPr>
          </w:p>
        </w:tc>
      </w:tr>
      <w:tr w:rsidR="003B6373" w:rsidRPr="00177A9E" w:rsidTr="00492103">
        <w:trPr>
          <w:trHeight w:val="39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Numer indeksu: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Rok studiów: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</w:tr>
      <w:tr w:rsidR="003B6373" w:rsidRPr="00177A9E" w:rsidTr="00492103">
        <w:trPr>
          <w:trHeight w:val="39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Wydział:</w:t>
            </w:r>
          </w:p>
        </w:tc>
        <w:tc>
          <w:tcPr>
            <w:tcW w:w="5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</w:tr>
      <w:tr w:rsidR="003B6373" w:rsidRPr="00177A9E" w:rsidTr="00492103">
        <w:trPr>
          <w:trHeight w:val="39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Kierunek studiów doktoranckich:</w:t>
            </w:r>
          </w:p>
        </w:tc>
        <w:tc>
          <w:tcPr>
            <w:tcW w:w="5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</w:tr>
      <w:tr w:rsidR="003B6373" w:rsidRPr="00177A9E" w:rsidTr="00625403">
        <w:trPr>
          <w:trHeight w:val="391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Opiekun naukowy (promotor):</w:t>
            </w:r>
          </w:p>
        </w:tc>
        <w:tc>
          <w:tcPr>
            <w:tcW w:w="5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</w:tr>
      <w:tr w:rsidR="00456420" w:rsidRPr="00177A9E" w:rsidTr="00456420">
        <w:trPr>
          <w:trHeight w:val="397"/>
        </w:trPr>
        <w:tc>
          <w:tcPr>
            <w:tcW w:w="96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302" w:rsidRDefault="00456420" w:rsidP="00212302">
            <w:pPr>
              <w:rPr>
                <w:sz w:val="20"/>
                <w:szCs w:val="20"/>
              </w:rPr>
            </w:pPr>
            <w:r w:rsidRPr="00456420">
              <w:rPr>
                <w:b/>
              </w:rPr>
              <w:t>Nazwa i adres banku</w:t>
            </w:r>
            <w:r w:rsidR="00212302">
              <w:rPr>
                <w:b/>
              </w:rPr>
              <w:t xml:space="preserve"> : </w:t>
            </w:r>
            <w:r w:rsidR="00212302">
              <w:rPr>
                <w:sz w:val="20"/>
                <w:szCs w:val="20"/>
              </w:rPr>
              <w:t>(nr konta bankowego – podać, jeżeli doktorant wnioskuje, aby przyznane stypendium było przekazane na konto.</w:t>
            </w:r>
          </w:p>
          <w:p w:rsidR="00456420" w:rsidRPr="00456420" w:rsidRDefault="00456420" w:rsidP="00456420">
            <w:pPr>
              <w:rPr>
                <w:b/>
              </w:rPr>
            </w:pPr>
          </w:p>
          <w:p w:rsidR="00456420" w:rsidRPr="00FF4A49" w:rsidRDefault="00456420" w:rsidP="00456420">
            <w:pPr>
              <w:rPr>
                <w:sz w:val="20"/>
                <w:szCs w:val="20"/>
              </w:rPr>
            </w:pPr>
          </w:p>
        </w:tc>
      </w:tr>
      <w:tr w:rsidR="00456420" w:rsidRPr="00177A9E" w:rsidTr="00456420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Default="00456420" w:rsidP="00456420">
            <w:pPr>
              <w:jc w:val="center"/>
              <w:rPr>
                <w:b/>
                <w:bCs/>
              </w:rPr>
            </w:pPr>
          </w:p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</w:tr>
      <w:tr w:rsidR="00212302" w:rsidRPr="00177A9E" w:rsidTr="00212302">
        <w:trPr>
          <w:trHeight w:val="397"/>
        </w:trPr>
        <w:tc>
          <w:tcPr>
            <w:tcW w:w="70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608" w:rsidRDefault="003C0608" w:rsidP="003C0608">
            <w:pPr>
              <w:rPr>
                <w:b/>
              </w:rPr>
            </w:pPr>
          </w:p>
          <w:p w:rsidR="00212302" w:rsidRDefault="003C0608" w:rsidP="003C0608">
            <w:pPr>
              <w:rPr>
                <w:b/>
                <w:bCs/>
              </w:rPr>
            </w:pPr>
            <w:r w:rsidRPr="003C0608">
              <w:rPr>
                <w:b/>
              </w:rPr>
              <w:t>Wyniki postępowania rekrutacyjnego:</w:t>
            </w:r>
          </w:p>
        </w:tc>
        <w:tc>
          <w:tcPr>
            <w:tcW w:w="2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302" w:rsidRPr="00FD26D5" w:rsidRDefault="003C0608" w:rsidP="004564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........................ pkt.</w:t>
            </w:r>
          </w:p>
        </w:tc>
      </w:tr>
    </w:tbl>
    <w:p w:rsidR="00AC682B" w:rsidRPr="00AC682B" w:rsidRDefault="00456420" w:rsidP="00456420">
      <w:pPr>
        <w:rPr>
          <w:sz w:val="20"/>
          <w:szCs w:val="20"/>
          <w:lang w:eastAsia="pl-PL"/>
        </w:rPr>
      </w:pPr>
      <w:r>
        <w:rPr>
          <w:b/>
          <w:color w:val="FF0000"/>
        </w:rPr>
        <w:br/>
      </w:r>
      <w:bookmarkStart w:id="0" w:name="_GoBack"/>
      <w:bookmarkEnd w:id="0"/>
      <w:r w:rsidR="00AC682B" w:rsidRPr="00AC682B">
        <w:rPr>
          <w:sz w:val="20"/>
          <w:szCs w:val="20"/>
          <w:lang w:eastAsia="pl-PL"/>
        </w:rPr>
        <w:t>Wyrażam zgodę na przetwarzanie przez Akademię Pedagogiki Specjalnej im. Marii Grzegorzewskiej danych osobowych zawartych we  wniosku (zgodnie z ustawą z dnia 29 sierpnia 1997r. o ochronie danych osobowych , tj. Dz.U. z 2002 r. Nr 10, poz.926 z późn. zm.) w zakresie ustalania wysokości, przyznawania wypłacania stypendiów</w:t>
      </w:r>
    </w:p>
    <w:p w:rsidR="005672E5" w:rsidRDefault="005672E5" w:rsidP="00E94E0C">
      <w:pPr>
        <w:spacing w:line="360" w:lineRule="auto"/>
        <w:ind w:left="4248" w:firstLine="708"/>
        <w:rPr>
          <w:i/>
          <w:sz w:val="16"/>
          <w:szCs w:val="16"/>
        </w:rPr>
      </w:pPr>
    </w:p>
    <w:p w:rsidR="00440003" w:rsidRDefault="00440003" w:rsidP="00E94E0C">
      <w:pPr>
        <w:spacing w:line="360" w:lineRule="auto"/>
        <w:ind w:left="4248" w:firstLine="708"/>
        <w:rPr>
          <w:i/>
          <w:sz w:val="16"/>
          <w:szCs w:val="16"/>
        </w:rPr>
      </w:pPr>
    </w:p>
    <w:p w:rsidR="00440003" w:rsidRPr="00177A9E" w:rsidRDefault="00440003" w:rsidP="00E94E0C">
      <w:pPr>
        <w:spacing w:line="360" w:lineRule="auto"/>
        <w:ind w:left="4248" w:firstLine="708"/>
        <w:rPr>
          <w:i/>
          <w:sz w:val="16"/>
          <w:szCs w:val="16"/>
        </w:rPr>
      </w:pPr>
    </w:p>
    <w:p w:rsidR="005672E5" w:rsidRPr="00177A9E" w:rsidRDefault="005672E5" w:rsidP="00E94E0C">
      <w:pPr>
        <w:spacing w:line="360" w:lineRule="auto"/>
        <w:ind w:left="4248" w:firstLine="708"/>
        <w:rPr>
          <w:i/>
          <w:sz w:val="16"/>
          <w:szCs w:val="16"/>
        </w:rPr>
      </w:pPr>
    </w:p>
    <w:p w:rsidR="005672E5" w:rsidRPr="00177A9E" w:rsidRDefault="005672E5" w:rsidP="00E94E0C">
      <w:pPr>
        <w:spacing w:line="360" w:lineRule="auto"/>
        <w:ind w:left="4248" w:firstLine="708"/>
        <w:rPr>
          <w:i/>
          <w:sz w:val="16"/>
          <w:szCs w:val="16"/>
        </w:rPr>
      </w:pPr>
      <w:r w:rsidRPr="00177A9E">
        <w:rPr>
          <w:i/>
          <w:sz w:val="16"/>
          <w:szCs w:val="16"/>
        </w:rPr>
        <w:t>…………………….….…………………………………………</w:t>
      </w:r>
    </w:p>
    <w:p w:rsidR="005672E5" w:rsidRPr="004E177F" w:rsidRDefault="005672E5" w:rsidP="00E94E0C">
      <w:pPr>
        <w:spacing w:line="360" w:lineRule="auto"/>
        <w:rPr>
          <w:sz w:val="20"/>
          <w:szCs w:val="20"/>
        </w:rPr>
      </w:pP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sz w:val="16"/>
          <w:szCs w:val="16"/>
        </w:rPr>
        <w:t>(</w:t>
      </w:r>
      <w:r w:rsidRPr="004E177F">
        <w:rPr>
          <w:sz w:val="20"/>
          <w:szCs w:val="20"/>
        </w:rPr>
        <w:t>data i podpis doktoranta)</w:t>
      </w:r>
    </w:p>
    <w:p w:rsidR="007C0EC9" w:rsidRDefault="007C0EC9" w:rsidP="007C0EC9">
      <w:pPr>
        <w:rPr>
          <w:b/>
          <w:sz w:val="22"/>
        </w:rPr>
      </w:pPr>
      <w:r>
        <w:rPr>
          <w:b/>
          <w:sz w:val="22"/>
        </w:rPr>
        <w:t>Opinia Komisji Doktoranckiej</w:t>
      </w:r>
    </w:p>
    <w:p w:rsidR="007C0EC9" w:rsidRDefault="007C0EC9" w:rsidP="007C0EC9">
      <w:pPr>
        <w:rPr>
          <w:b/>
        </w:rPr>
      </w:pPr>
    </w:p>
    <w:p w:rsidR="007C0EC9" w:rsidRDefault="007C0EC9" w:rsidP="007C0EC9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7C0EC9" w:rsidRDefault="007C0EC9" w:rsidP="007C0EC9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7C0EC9" w:rsidRDefault="007C0EC9" w:rsidP="007C0EC9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7C0EC9" w:rsidRDefault="007C0EC9" w:rsidP="004E177F">
      <w:pPr>
        <w:spacing w:line="360" w:lineRule="auto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C0EC9" w:rsidRDefault="007C0EC9" w:rsidP="004E177F">
      <w:pPr>
        <w:spacing w:line="360" w:lineRule="auto"/>
        <w:jc w:val="both"/>
        <w:rPr>
          <w:sz w:val="22"/>
        </w:rPr>
      </w:pPr>
      <w:r w:rsidRPr="004E177F">
        <w:rPr>
          <w:sz w:val="22"/>
          <w:u w:val="single"/>
        </w:rPr>
        <w:t>Podpisy Członków Komisji</w:t>
      </w:r>
      <w:r w:rsidR="004E177F">
        <w:rPr>
          <w:sz w:val="22"/>
        </w:rPr>
        <w:tab/>
      </w:r>
      <w:r w:rsidR="004E177F">
        <w:rPr>
          <w:sz w:val="22"/>
        </w:rPr>
        <w:tab/>
      </w:r>
      <w:r w:rsidR="004E177F">
        <w:rPr>
          <w:sz w:val="22"/>
        </w:rPr>
        <w:tab/>
      </w:r>
      <w:r w:rsidR="004E177F">
        <w:rPr>
          <w:sz w:val="22"/>
        </w:rPr>
        <w:tab/>
      </w:r>
      <w:r w:rsidR="004E177F">
        <w:rPr>
          <w:sz w:val="22"/>
        </w:rPr>
        <w:tab/>
      </w:r>
      <w:r w:rsidR="004E177F">
        <w:rPr>
          <w:sz w:val="22"/>
        </w:rPr>
        <w:tab/>
      </w:r>
      <w:r w:rsidR="004E177F" w:rsidRPr="004E177F">
        <w:rPr>
          <w:sz w:val="22"/>
          <w:u w:val="single"/>
        </w:rPr>
        <w:t>Podpis Przewodniczącego Komisji</w:t>
      </w:r>
      <w:r w:rsidR="004E177F">
        <w:rPr>
          <w:sz w:val="22"/>
          <w:u w:val="single"/>
        </w:rPr>
        <w:br/>
      </w:r>
    </w:p>
    <w:p w:rsidR="007C0EC9" w:rsidRDefault="007C0EC9" w:rsidP="004E177F">
      <w:pPr>
        <w:spacing w:line="360" w:lineRule="auto"/>
        <w:jc w:val="both"/>
      </w:pPr>
      <w:r>
        <w:t>........................................................</w:t>
      </w:r>
      <w:r w:rsidR="004E177F">
        <w:tab/>
      </w:r>
      <w:r w:rsidR="004E177F">
        <w:tab/>
      </w:r>
      <w:r w:rsidR="004E177F">
        <w:tab/>
      </w:r>
      <w:r w:rsidR="004E177F">
        <w:tab/>
      </w:r>
      <w:r w:rsidR="004E177F">
        <w:tab/>
        <w:t>......................................................</w:t>
      </w:r>
    </w:p>
    <w:p w:rsidR="00490F9D" w:rsidRPr="00AB0F6C" w:rsidRDefault="007C0EC9" w:rsidP="004E177F">
      <w:pPr>
        <w:spacing w:line="360" w:lineRule="auto"/>
        <w:jc w:val="both"/>
        <w:rPr>
          <w:sz w:val="18"/>
          <w:szCs w:val="18"/>
        </w:rPr>
      </w:pPr>
      <w:r>
        <w:t>........................................................</w:t>
      </w:r>
      <w:r w:rsidR="000E4E65">
        <w:br/>
      </w:r>
      <w:r>
        <w:t>......................................................</w:t>
      </w:r>
    </w:p>
    <w:sectPr w:rsidR="00490F9D" w:rsidRPr="00AB0F6C" w:rsidSect="00244401">
      <w:footerReference w:type="default" r:id="rId7"/>
      <w:footnotePr>
        <w:pos w:val="beneathText"/>
      </w:footnotePr>
      <w:pgSz w:w="11905" w:h="16837"/>
      <w:pgMar w:top="284" w:right="1077" w:bottom="23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3E" w:rsidRDefault="00AF7D3E">
      <w:r>
        <w:separator/>
      </w:r>
    </w:p>
  </w:endnote>
  <w:endnote w:type="continuationSeparator" w:id="1">
    <w:p w:rsidR="00AF7D3E" w:rsidRDefault="00AF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E5" w:rsidRPr="009C12C9" w:rsidRDefault="005672E5" w:rsidP="009C12C9">
    <w:pPr>
      <w:pStyle w:val="Stopka"/>
      <w:jc w:val="right"/>
      <w:rPr>
        <w:sz w:val="18"/>
        <w:szCs w:val="18"/>
      </w:rPr>
    </w:pPr>
    <w:r w:rsidRPr="009C12C9">
      <w:rPr>
        <w:sz w:val="18"/>
        <w:szCs w:val="18"/>
      </w:rPr>
      <w:t xml:space="preserve">Strona </w:t>
    </w:r>
    <w:r w:rsidR="00F91DCB" w:rsidRPr="009C12C9">
      <w:rPr>
        <w:b/>
        <w:sz w:val="18"/>
        <w:szCs w:val="18"/>
      </w:rPr>
      <w:fldChar w:fldCharType="begin"/>
    </w:r>
    <w:r w:rsidRPr="009C12C9">
      <w:rPr>
        <w:b/>
        <w:sz w:val="18"/>
        <w:szCs w:val="18"/>
      </w:rPr>
      <w:instrText>PAGE</w:instrText>
    </w:r>
    <w:r w:rsidR="00F91DCB" w:rsidRPr="009C12C9">
      <w:rPr>
        <w:b/>
        <w:sz w:val="18"/>
        <w:szCs w:val="18"/>
      </w:rPr>
      <w:fldChar w:fldCharType="separate"/>
    </w:r>
    <w:r w:rsidR="00440003">
      <w:rPr>
        <w:b/>
        <w:noProof/>
        <w:sz w:val="18"/>
        <w:szCs w:val="18"/>
      </w:rPr>
      <w:t>1</w:t>
    </w:r>
    <w:r w:rsidR="00F91DCB" w:rsidRPr="009C12C9">
      <w:rPr>
        <w:b/>
        <w:sz w:val="18"/>
        <w:szCs w:val="18"/>
      </w:rPr>
      <w:fldChar w:fldCharType="end"/>
    </w:r>
    <w:r w:rsidRPr="009C12C9">
      <w:rPr>
        <w:sz w:val="18"/>
        <w:szCs w:val="18"/>
      </w:rPr>
      <w:t xml:space="preserve"> z </w:t>
    </w:r>
    <w:r w:rsidR="00F91DCB" w:rsidRPr="009C12C9">
      <w:rPr>
        <w:b/>
        <w:sz w:val="18"/>
        <w:szCs w:val="18"/>
      </w:rPr>
      <w:fldChar w:fldCharType="begin"/>
    </w:r>
    <w:r w:rsidRPr="009C12C9">
      <w:rPr>
        <w:b/>
        <w:sz w:val="18"/>
        <w:szCs w:val="18"/>
      </w:rPr>
      <w:instrText>NUMPAGES</w:instrText>
    </w:r>
    <w:r w:rsidR="00F91DCB" w:rsidRPr="009C12C9">
      <w:rPr>
        <w:b/>
        <w:sz w:val="18"/>
        <w:szCs w:val="18"/>
      </w:rPr>
      <w:fldChar w:fldCharType="separate"/>
    </w:r>
    <w:r w:rsidR="00440003">
      <w:rPr>
        <w:b/>
        <w:noProof/>
        <w:sz w:val="18"/>
        <w:szCs w:val="18"/>
      </w:rPr>
      <w:t>1</w:t>
    </w:r>
    <w:r w:rsidR="00F91DCB" w:rsidRPr="009C12C9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3E" w:rsidRDefault="00AF7D3E">
      <w:r>
        <w:separator/>
      </w:r>
    </w:p>
  </w:footnote>
  <w:footnote w:type="continuationSeparator" w:id="1">
    <w:p w:rsidR="00AF7D3E" w:rsidRDefault="00AF7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02"/>
    <w:multiLevelType w:val="singleLevel"/>
    <w:tmpl w:val="E6BA06EE"/>
    <w:name w:val="WW8Num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32"/>
        <w:szCs w:val="32"/>
      </w:rPr>
    </w:lvl>
  </w:abstractNum>
  <w:abstractNum w:abstractNumId="2">
    <w:nsid w:val="00000003"/>
    <w:multiLevelType w:val="multilevel"/>
    <w:tmpl w:val="CABE67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2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32"/>
        <w:szCs w:val="32"/>
      </w:rPr>
    </w:lvl>
    <w:lvl w:ilvl="1">
      <w:start w:val="2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3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2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2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3283844"/>
    <w:multiLevelType w:val="hybridMultilevel"/>
    <w:tmpl w:val="9C6E9170"/>
    <w:lvl w:ilvl="0" w:tplc="00000005">
      <w:start w:val="1"/>
      <w:numFmt w:val="bullet"/>
      <w:lvlText w:val=""/>
      <w:lvlJc w:val="left"/>
      <w:pPr>
        <w:ind w:left="1146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6D970EE"/>
    <w:multiLevelType w:val="hybridMultilevel"/>
    <w:tmpl w:val="51ACCD36"/>
    <w:lvl w:ilvl="0" w:tplc="00000005">
      <w:start w:val="1"/>
      <w:numFmt w:val="bullet"/>
      <w:lvlText w:val=""/>
      <w:lvlJc w:val="left"/>
      <w:pPr>
        <w:ind w:left="1080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002989"/>
    <w:multiLevelType w:val="hybridMultilevel"/>
    <w:tmpl w:val="92D8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C24E2"/>
    <w:multiLevelType w:val="multilevel"/>
    <w:tmpl w:val="E654C2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878139F"/>
    <w:multiLevelType w:val="multilevel"/>
    <w:tmpl w:val="EE3E44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099B21D3"/>
    <w:multiLevelType w:val="hybridMultilevel"/>
    <w:tmpl w:val="85A44FA8"/>
    <w:lvl w:ilvl="0" w:tplc="00000005">
      <w:start w:val="1"/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0E440553"/>
    <w:multiLevelType w:val="hybridMultilevel"/>
    <w:tmpl w:val="FE6AC80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0E5E6E8E"/>
    <w:multiLevelType w:val="hybridMultilevel"/>
    <w:tmpl w:val="3072F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EDD7999"/>
    <w:multiLevelType w:val="multilevel"/>
    <w:tmpl w:val="4DC841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10A406B8"/>
    <w:multiLevelType w:val="multilevel"/>
    <w:tmpl w:val="070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13CB7511"/>
    <w:multiLevelType w:val="multilevel"/>
    <w:tmpl w:val="9FF4CC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15D01034"/>
    <w:multiLevelType w:val="hybridMultilevel"/>
    <w:tmpl w:val="7AD81CF4"/>
    <w:lvl w:ilvl="0" w:tplc="00000005">
      <w:start w:val="1"/>
      <w:numFmt w:val="bullet"/>
      <w:lvlText w:val=""/>
      <w:lvlJc w:val="left"/>
      <w:pPr>
        <w:ind w:left="1080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A832F2"/>
    <w:multiLevelType w:val="hybridMultilevel"/>
    <w:tmpl w:val="5212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DD1939"/>
    <w:multiLevelType w:val="hybridMultilevel"/>
    <w:tmpl w:val="AE72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676F2"/>
    <w:multiLevelType w:val="hybridMultilevel"/>
    <w:tmpl w:val="BAA4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852961"/>
    <w:multiLevelType w:val="multilevel"/>
    <w:tmpl w:val="41FCE1A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32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  <w:i w:val="0"/>
        <w:sz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5B2BCD"/>
    <w:multiLevelType w:val="multilevel"/>
    <w:tmpl w:val="19D215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1C16D04"/>
    <w:multiLevelType w:val="hybridMultilevel"/>
    <w:tmpl w:val="16AE7164"/>
    <w:lvl w:ilvl="0" w:tplc="00000005">
      <w:start w:val="1"/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325766D4"/>
    <w:multiLevelType w:val="hybridMultilevel"/>
    <w:tmpl w:val="45D42AE4"/>
    <w:lvl w:ilvl="0" w:tplc="00000005">
      <w:start w:val="1"/>
      <w:numFmt w:val="bullet"/>
      <w:lvlText w:val=""/>
      <w:lvlJc w:val="left"/>
      <w:pPr>
        <w:ind w:left="1429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7770287"/>
    <w:multiLevelType w:val="multilevel"/>
    <w:tmpl w:val="3CC0E0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25A2D16"/>
    <w:multiLevelType w:val="hybridMultilevel"/>
    <w:tmpl w:val="A9C6B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02A38"/>
    <w:multiLevelType w:val="hybridMultilevel"/>
    <w:tmpl w:val="EB827A70"/>
    <w:lvl w:ilvl="0" w:tplc="3AE02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C268B"/>
    <w:multiLevelType w:val="hybridMultilevel"/>
    <w:tmpl w:val="9D123A14"/>
    <w:lvl w:ilvl="0" w:tplc="00000005">
      <w:start w:val="1"/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7947E4D"/>
    <w:multiLevelType w:val="hybridMultilevel"/>
    <w:tmpl w:val="594A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E444C"/>
    <w:multiLevelType w:val="multilevel"/>
    <w:tmpl w:val="C23E48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60770574"/>
    <w:multiLevelType w:val="multilevel"/>
    <w:tmpl w:val="AABEB7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61670A62"/>
    <w:multiLevelType w:val="hybridMultilevel"/>
    <w:tmpl w:val="E17CF1F0"/>
    <w:lvl w:ilvl="0" w:tplc="00000005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D57E1"/>
    <w:multiLevelType w:val="hybridMultilevel"/>
    <w:tmpl w:val="3B5ED948"/>
    <w:lvl w:ilvl="0" w:tplc="00000005">
      <w:start w:val="1"/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DE82A99"/>
    <w:multiLevelType w:val="hybridMultilevel"/>
    <w:tmpl w:val="E86C2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1E3FF7"/>
    <w:multiLevelType w:val="hybridMultilevel"/>
    <w:tmpl w:val="66EE4A1C"/>
    <w:lvl w:ilvl="0" w:tplc="00000005">
      <w:start w:val="1"/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ECD6E13"/>
    <w:multiLevelType w:val="hybridMultilevel"/>
    <w:tmpl w:val="3C82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B3BB7"/>
    <w:multiLevelType w:val="hybridMultilevel"/>
    <w:tmpl w:val="1A1E45E8"/>
    <w:lvl w:ilvl="0" w:tplc="00000005">
      <w:start w:val="1"/>
      <w:numFmt w:val="bullet"/>
      <w:lvlText w:val=""/>
      <w:lvlJc w:val="left"/>
      <w:pPr>
        <w:ind w:left="1440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0D74B6"/>
    <w:multiLevelType w:val="hybridMultilevel"/>
    <w:tmpl w:val="934E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3"/>
  </w:num>
  <w:num w:numId="5">
    <w:abstractNumId w:val="39"/>
  </w:num>
  <w:num w:numId="6">
    <w:abstractNumId w:val="17"/>
  </w:num>
  <w:num w:numId="7">
    <w:abstractNumId w:val="12"/>
  </w:num>
  <w:num w:numId="8">
    <w:abstractNumId w:val="33"/>
  </w:num>
  <w:num w:numId="9">
    <w:abstractNumId w:val="27"/>
  </w:num>
  <w:num w:numId="10">
    <w:abstractNumId w:val="18"/>
  </w:num>
  <w:num w:numId="11">
    <w:abstractNumId w:val="24"/>
  </w:num>
  <w:num w:numId="12">
    <w:abstractNumId w:val="32"/>
  </w:num>
  <w:num w:numId="13">
    <w:abstractNumId w:val="16"/>
  </w:num>
  <w:num w:numId="14">
    <w:abstractNumId w:val="30"/>
  </w:num>
  <w:num w:numId="15">
    <w:abstractNumId w:val="10"/>
  </w:num>
  <w:num w:numId="16">
    <w:abstractNumId w:val="35"/>
  </w:num>
  <w:num w:numId="17">
    <w:abstractNumId w:val="9"/>
  </w:num>
  <w:num w:numId="18">
    <w:abstractNumId w:val="19"/>
  </w:num>
  <w:num w:numId="19">
    <w:abstractNumId w:val="34"/>
  </w:num>
  <w:num w:numId="20">
    <w:abstractNumId w:val="8"/>
  </w:num>
  <w:num w:numId="21">
    <w:abstractNumId w:val="26"/>
  </w:num>
  <w:num w:numId="22">
    <w:abstractNumId w:val="37"/>
  </w:num>
  <w:num w:numId="23">
    <w:abstractNumId w:val="13"/>
  </w:num>
  <w:num w:numId="24">
    <w:abstractNumId w:val="25"/>
  </w:num>
  <w:num w:numId="25">
    <w:abstractNumId w:val="36"/>
  </w:num>
  <w:num w:numId="26">
    <w:abstractNumId w:val="28"/>
  </w:num>
  <w:num w:numId="27">
    <w:abstractNumId w:val="14"/>
  </w:num>
  <w:num w:numId="28">
    <w:abstractNumId w:val="40"/>
  </w:num>
  <w:num w:numId="29">
    <w:abstractNumId w:val="22"/>
  </w:num>
  <w:num w:numId="30">
    <w:abstractNumId w:val="21"/>
  </w:num>
  <w:num w:numId="31">
    <w:abstractNumId w:val="20"/>
  </w:num>
  <w:num w:numId="32">
    <w:abstractNumId w:val="31"/>
  </w:num>
  <w:num w:numId="33">
    <w:abstractNumId w:val="15"/>
  </w:num>
  <w:num w:numId="34">
    <w:abstractNumId w:val="38"/>
  </w:num>
  <w:num w:numId="35">
    <w:abstractNumId w:val="2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E46754"/>
    <w:rsid w:val="0000631F"/>
    <w:rsid w:val="00006AD3"/>
    <w:rsid w:val="000147EF"/>
    <w:rsid w:val="00015A8E"/>
    <w:rsid w:val="0002738B"/>
    <w:rsid w:val="00047589"/>
    <w:rsid w:val="00054780"/>
    <w:rsid w:val="00055981"/>
    <w:rsid w:val="000652AF"/>
    <w:rsid w:val="000A4C66"/>
    <w:rsid w:val="000A75F8"/>
    <w:rsid w:val="000B2499"/>
    <w:rsid w:val="000C04B9"/>
    <w:rsid w:val="000D3CE9"/>
    <w:rsid w:val="000E230F"/>
    <w:rsid w:val="000E4E65"/>
    <w:rsid w:val="000F4955"/>
    <w:rsid w:val="001004A4"/>
    <w:rsid w:val="00116D86"/>
    <w:rsid w:val="0012632B"/>
    <w:rsid w:val="00135C27"/>
    <w:rsid w:val="001406AC"/>
    <w:rsid w:val="00147B95"/>
    <w:rsid w:val="00150841"/>
    <w:rsid w:val="0015180F"/>
    <w:rsid w:val="00153843"/>
    <w:rsid w:val="00154875"/>
    <w:rsid w:val="0016261B"/>
    <w:rsid w:val="00177A9E"/>
    <w:rsid w:val="00192B8B"/>
    <w:rsid w:val="00195D61"/>
    <w:rsid w:val="00196424"/>
    <w:rsid w:val="001A41D9"/>
    <w:rsid w:val="00207CAF"/>
    <w:rsid w:val="00212302"/>
    <w:rsid w:val="002139B3"/>
    <w:rsid w:val="002329AA"/>
    <w:rsid w:val="00244401"/>
    <w:rsid w:val="00266368"/>
    <w:rsid w:val="00273549"/>
    <w:rsid w:val="00291299"/>
    <w:rsid w:val="00294C0D"/>
    <w:rsid w:val="002972DC"/>
    <w:rsid w:val="002A12C8"/>
    <w:rsid w:val="002C0FEB"/>
    <w:rsid w:val="002D5132"/>
    <w:rsid w:val="002E2567"/>
    <w:rsid w:val="002E3C97"/>
    <w:rsid w:val="002E4628"/>
    <w:rsid w:val="002E5CF5"/>
    <w:rsid w:val="002F02A5"/>
    <w:rsid w:val="002F51DE"/>
    <w:rsid w:val="0030484E"/>
    <w:rsid w:val="003422E8"/>
    <w:rsid w:val="00396989"/>
    <w:rsid w:val="003B59A1"/>
    <w:rsid w:val="003B6373"/>
    <w:rsid w:val="003C0608"/>
    <w:rsid w:val="003C6B98"/>
    <w:rsid w:val="003C7139"/>
    <w:rsid w:val="003D2C57"/>
    <w:rsid w:val="003D495E"/>
    <w:rsid w:val="003E326C"/>
    <w:rsid w:val="003F6781"/>
    <w:rsid w:val="00406DDE"/>
    <w:rsid w:val="00426B1B"/>
    <w:rsid w:val="00440003"/>
    <w:rsid w:val="00452F0E"/>
    <w:rsid w:val="00456420"/>
    <w:rsid w:val="00461176"/>
    <w:rsid w:val="004626C7"/>
    <w:rsid w:val="0046654F"/>
    <w:rsid w:val="00481397"/>
    <w:rsid w:val="00482AA6"/>
    <w:rsid w:val="004838BF"/>
    <w:rsid w:val="00487E38"/>
    <w:rsid w:val="00490F9D"/>
    <w:rsid w:val="00492103"/>
    <w:rsid w:val="004924D2"/>
    <w:rsid w:val="00496969"/>
    <w:rsid w:val="004A50EB"/>
    <w:rsid w:val="004A735D"/>
    <w:rsid w:val="004C382D"/>
    <w:rsid w:val="004D1667"/>
    <w:rsid w:val="004E177F"/>
    <w:rsid w:val="00511E74"/>
    <w:rsid w:val="00513FEE"/>
    <w:rsid w:val="005159F4"/>
    <w:rsid w:val="00526530"/>
    <w:rsid w:val="00530F9A"/>
    <w:rsid w:val="005503B8"/>
    <w:rsid w:val="005569E2"/>
    <w:rsid w:val="005672E5"/>
    <w:rsid w:val="00571BF3"/>
    <w:rsid w:val="00575E19"/>
    <w:rsid w:val="00577089"/>
    <w:rsid w:val="00590BC8"/>
    <w:rsid w:val="005923A8"/>
    <w:rsid w:val="005B1E0E"/>
    <w:rsid w:val="005B6C3F"/>
    <w:rsid w:val="005F18F0"/>
    <w:rsid w:val="005F6FF4"/>
    <w:rsid w:val="00620405"/>
    <w:rsid w:val="00625403"/>
    <w:rsid w:val="00646213"/>
    <w:rsid w:val="00666C80"/>
    <w:rsid w:val="0067516D"/>
    <w:rsid w:val="00691DCF"/>
    <w:rsid w:val="00692C89"/>
    <w:rsid w:val="00697320"/>
    <w:rsid w:val="006B7969"/>
    <w:rsid w:val="006D402F"/>
    <w:rsid w:val="00713F1A"/>
    <w:rsid w:val="00715B03"/>
    <w:rsid w:val="00722D6B"/>
    <w:rsid w:val="007242D4"/>
    <w:rsid w:val="007366BC"/>
    <w:rsid w:val="00744B54"/>
    <w:rsid w:val="007452E5"/>
    <w:rsid w:val="0075470C"/>
    <w:rsid w:val="00757909"/>
    <w:rsid w:val="00776B8B"/>
    <w:rsid w:val="0079165E"/>
    <w:rsid w:val="007B5AE5"/>
    <w:rsid w:val="007C0EC9"/>
    <w:rsid w:val="007C4CE5"/>
    <w:rsid w:val="007C67B9"/>
    <w:rsid w:val="007D240C"/>
    <w:rsid w:val="007F0C74"/>
    <w:rsid w:val="007F46B3"/>
    <w:rsid w:val="00817850"/>
    <w:rsid w:val="0082003B"/>
    <w:rsid w:val="0082623C"/>
    <w:rsid w:val="00834BB2"/>
    <w:rsid w:val="00843FAB"/>
    <w:rsid w:val="00851B09"/>
    <w:rsid w:val="0087088D"/>
    <w:rsid w:val="00893955"/>
    <w:rsid w:val="00893F5C"/>
    <w:rsid w:val="008A3BE6"/>
    <w:rsid w:val="008A4D36"/>
    <w:rsid w:val="008A6FC5"/>
    <w:rsid w:val="008A7469"/>
    <w:rsid w:val="008B50E8"/>
    <w:rsid w:val="008C154B"/>
    <w:rsid w:val="008D2622"/>
    <w:rsid w:val="008D3D71"/>
    <w:rsid w:val="008E1AF2"/>
    <w:rsid w:val="008E4658"/>
    <w:rsid w:val="008E632C"/>
    <w:rsid w:val="00903162"/>
    <w:rsid w:val="00903D48"/>
    <w:rsid w:val="009067A1"/>
    <w:rsid w:val="00912DE6"/>
    <w:rsid w:val="00933919"/>
    <w:rsid w:val="00952B51"/>
    <w:rsid w:val="009661C0"/>
    <w:rsid w:val="009779B5"/>
    <w:rsid w:val="00994B8C"/>
    <w:rsid w:val="009960C3"/>
    <w:rsid w:val="009C12C9"/>
    <w:rsid w:val="009D33C0"/>
    <w:rsid w:val="009D76CC"/>
    <w:rsid w:val="009E0D36"/>
    <w:rsid w:val="009E573D"/>
    <w:rsid w:val="009F091C"/>
    <w:rsid w:val="00A06F42"/>
    <w:rsid w:val="00A073E2"/>
    <w:rsid w:val="00A10ACA"/>
    <w:rsid w:val="00A27D98"/>
    <w:rsid w:val="00A827B9"/>
    <w:rsid w:val="00A850F5"/>
    <w:rsid w:val="00AB0F6C"/>
    <w:rsid w:val="00AB599A"/>
    <w:rsid w:val="00AC1C54"/>
    <w:rsid w:val="00AC2AC4"/>
    <w:rsid w:val="00AC4621"/>
    <w:rsid w:val="00AC682B"/>
    <w:rsid w:val="00AF1329"/>
    <w:rsid w:val="00AF7D3E"/>
    <w:rsid w:val="00B14F7A"/>
    <w:rsid w:val="00B17BB2"/>
    <w:rsid w:val="00B3238A"/>
    <w:rsid w:val="00B41C9A"/>
    <w:rsid w:val="00B6220E"/>
    <w:rsid w:val="00B83BB9"/>
    <w:rsid w:val="00B929ED"/>
    <w:rsid w:val="00BA1E5F"/>
    <w:rsid w:val="00BB5A0B"/>
    <w:rsid w:val="00BC12BD"/>
    <w:rsid w:val="00BF3089"/>
    <w:rsid w:val="00BF5708"/>
    <w:rsid w:val="00C17C18"/>
    <w:rsid w:val="00C25904"/>
    <w:rsid w:val="00C33778"/>
    <w:rsid w:val="00C45163"/>
    <w:rsid w:val="00C50FC5"/>
    <w:rsid w:val="00C667C0"/>
    <w:rsid w:val="00C73616"/>
    <w:rsid w:val="00C83C63"/>
    <w:rsid w:val="00C84A24"/>
    <w:rsid w:val="00C963D4"/>
    <w:rsid w:val="00CB2721"/>
    <w:rsid w:val="00CD18CE"/>
    <w:rsid w:val="00CE3F38"/>
    <w:rsid w:val="00CF0500"/>
    <w:rsid w:val="00CF0507"/>
    <w:rsid w:val="00D12456"/>
    <w:rsid w:val="00D13721"/>
    <w:rsid w:val="00D2380C"/>
    <w:rsid w:val="00D309B0"/>
    <w:rsid w:val="00D31FEF"/>
    <w:rsid w:val="00D33B8C"/>
    <w:rsid w:val="00D36F68"/>
    <w:rsid w:val="00D54BFA"/>
    <w:rsid w:val="00D71857"/>
    <w:rsid w:val="00D829DF"/>
    <w:rsid w:val="00DA067E"/>
    <w:rsid w:val="00DA2620"/>
    <w:rsid w:val="00DA692A"/>
    <w:rsid w:val="00DB1097"/>
    <w:rsid w:val="00DB5AB8"/>
    <w:rsid w:val="00DB5BC2"/>
    <w:rsid w:val="00DD26EF"/>
    <w:rsid w:val="00DF6FDD"/>
    <w:rsid w:val="00E11AF2"/>
    <w:rsid w:val="00E17EFB"/>
    <w:rsid w:val="00E26097"/>
    <w:rsid w:val="00E43CC6"/>
    <w:rsid w:val="00E46754"/>
    <w:rsid w:val="00E5343E"/>
    <w:rsid w:val="00E5419D"/>
    <w:rsid w:val="00E54ED9"/>
    <w:rsid w:val="00E60921"/>
    <w:rsid w:val="00E62A97"/>
    <w:rsid w:val="00E72A48"/>
    <w:rsid w:val="00E85FF9"/>
    <w:rsid w:val="00E86E50"/>
    <w:rsid w:val="00E94E0C"/>
    <w:rsid w:val="00EA4267"/>
    <w:rsid w:val="00EA514A"/>
    <w:rsid w:val="00EB3747"/>
    <w:rsid w:val="00EC0FA7"/>
    <w:rsid w:val="00EC4F82"/>
    <w:rsid w:val="00ED2353"/>
    <w:rsid w:val="00EE25E9"/>
    <w:rsid w:val="00F051EA"/>
    <w:rsid w:val="00F317A0"/>
    <w:rsid w:val="00F4151C"/>
    <w:rsid w:val="00F44362"/>
    <w:rsid w:val="00F44D77"/>
    <w:rsid w:val="00F75061"/>
    <w:rsid w:val="00F870DF"/>
    <w:rsid w:val="00F91DCB"/>
    <w:rsid w:val="00FA2FC3"/>
    <w:rsid w:val="00FA6EB7"/>
    <w:rsid w:val="00FC0FCC"/>
    <w:rsid w:val="00FD1ED0"/>
    <w:rsid w:val="00FD26D5"/>
    <w:rsid w:val="00FD534E"/>
    <w:rsid w:val="00FE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3F3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5BC2"/>
  </w:style>
  <w:style w:type="character" w:customStyle="1" w:styleId="WW8Num2z0">
    <w:name w:val="WW8Num2z0"/>
    <w:rsid w:val="00DB5BC2"/>
    <w:rPr>
      <w:rFonts w:ascii="Times New Roman" w:hAnsi="Times New Roman"/>
      <w:sz w:val="32"/>
    </w:rPr>
  </w:style>
  <w:style w:type="character" w:customStyle="1" w:styleId="WW8Num4z0">
    <w:name w:val="WW8Num4z0"/>
    <w:rsid w:val="00DB5BC2"/>
    <w:rPr>
      <w:rFonts w:ascii="Times New Roman" w:hAnsi="Times New Roman"/>
      <w:sz w:val="32"/>
    </w:rPr>
  </w:style>
  <w:style w:type="character" w:customStyle="1" w:styleId="WW8Num4z1">
    <w:name w:val="WW8Num4z1"/>
    <w:rsid w:val="00DB5BC2"/>
    <w:rPr>
      <w:rFonts w:ascii="Courier New" w:hAnsi="Courier New"/>
    </w:rPr>
  </w:style>
  <w:style w:type="character" w:customStyle="1" w:styleId="WW8Num5z0">
    <w:name w:val="WW8Num5z0"/>
    <w:rsid w:val="00DB5BC2"/>
    <w:rPr>
      <w:rFonts w:ascii="Times New Roman" w:hAnsi="Times New Roman"/>
      <w:sz w:val="32"/>
    </w:rPr>
  </w:style>
  <w:style w:type="character" w:customStyle="1" w:styleId="WW8Num6z0">
    <w:name w:val="WW8Num6z0"/>
    <w:rsid w:val="00DB5BC2"/>
    <w:rPr>
      <w:rFonts w:ascii="Wingdings" w:hAnsi="Wingdings"/>
    </w:rPr>
  </w:style>
  <w:style w:type="character" w:customStyle="1" w:styleId="WW8Num6z1">
    <w:name w:val="WW8Num6z1"/>
    <w:rsid w:val="00DB5BC2"/>
    <w:rPr>
      <w:rFonts w:ascii="Courier New" w:hAnsi="Courier New"/>
    </w:rPr>
  </w:style>
  <w:style w:type="character" w:customStyle="1" w:styleId="WW8Num7z0">
    <w:name w:val="WW8Num7z0"/>
    <w:rsid w:val="00DB5BC2"/>
    <w:rPr>
      <w:rFonts w:ascii="Symbol" w:hAnsi="Symbol"/>
    </w:rPr>
  </w:style>
  <w:style w:type="character" w:customStyle="1" w:styleId="WW8Num8z0">
    <w:name w:val="WW8Num8z0"/>
    <w:rsid w:val="00DB5BC2"/>
  </w:style>
  <w:style w:type="character" w:customStyle="1" w:styleId="WW8Num8z1">
    <w:name w:val="WW8Num8z1"/>
    <w:rsid w:val="00DB5BC2"/>
    <w:rPr>
      <w:rFonts w:ascii="Times New Roman" w:hAnsi="Times New Roman"/>
      <w:sz w:val="32"/>
    </w:rPr>
  </w:style>
  <w:style w:type="character" w:customStyle="1" w:styleId="Absatz-Standardschriftart">
    <w:name w:val="Absatz-Standardschriftart"/>
    <w:rsid w:val="00DB5BC2"/>
  </w:style>
  <w:style w:type="character" w:customStyle="1" w:styleId="Domylnaczcionkaakapitu2">
    <w:name w:val="Domyślna czcionka akapitu2"/>
    <w:rsid w:val="00DB5BC2"/>
  </w:style>
  <w:style w:type="character" w:customStyle="1" w:styleId="WW-Absatz-Standardschriftart">
    <w:name w:val="WW-Absatz-Standardschriftart"/>
    <w:rsid w:val="00DB5BC2"/>
  </w:style>
  <w:style w:type="character" w:customStyle="1" w:styleId="WW-Absatz-Standardschriftart1">
    <w:name w:val="WW-Absatz-Standardschriftart1"/>
    <w:rsid w:val="00DB5BC2"/>
  </w:style>
  <w:style w:type="character" w:customStyle="1" w:styleId="WW-Absatz-Standardschriftart11">
    <w:name w:val="WW-Absatz-Standardschriftart11"/>
    <w:rsid w:val="00DB5BC2"/>
  </w:style>
  <w:style w:type="character" w:customStyle="1" w:styleId="WW-Absatz-Standardschriftart111">
    <w:name w:val="WW-Absatz-Standardschriftart111"/>
    <w:rsid w:val="00DB5BC2"/>
  </w:style>
  <w:style w:type="character" w:customStyle="1" w:styleId="WW8Num2z2">
    <w:name w:val="WW8Num2z2"/>
    <w:rsid w:val="00DB5BC2"/>
    <w:rPr>
      <w:rFonts w:ascii="Wingdings" w:hAnsi="Wingdings"/>
    </w:rPr>
  </w:style>
  <w:style w:type="character" w:customStyle="1" w:styleId="WW8Num2z3">
    <w:name w:val="WW8Num2z3"/>
    <w:rsid w:val="00DB5BC2"/>
    <w:rPr>
      <w:rFonts w:ascii="Symbol" w:hAnsi="Symbol"/>
    </w:rPr>
  </w:style>
  <w:style w:type="character" w:customStyle="1" w:styleId="WW8Num2z4">
    <w:name w:val="WW8Num2z4"/>
    <w:rsid w:val="00DB5BC2"/>
    <w:rPr>
      <w:rFonts w:ascii="Courier New" w:hAnsi="Courier New"/>
    </w:rPr>
  </w:style>
  <w:style w:type="character" w:customStyle="1" w:styleId="WW8Num3z0">
    <w:name w:val="WW8Num3z0"/>
    <w:rsid w:val="00DB5BC2"/>
  </w:style>
  <w:style w:type="character" w:customStyle="1" w:styleId="WW8Num4z2">
    <w:name w:val="WW8Num4z2"/>
    <w:rsid w:val="00DB5BC2"/>
    <w:rPr>
      <w:rFonts w:ascii="Wingdings" w:hAnsi="Wingdings"/>
    </w:rPr>
  </w:style>
  <w:style w:type="character" w:customStyle="1" w:styleId="WW8Num4z3">
    <w:name w:val="WW8Num4z3"/>
    <w:rsid w:val="00DB5BC2"/>
    <w:rPr>
      <w:rFonts w:ascii="Symbol" w:hAnsi="Symbol"/>
    </w:rPr>
  </w:style>
  <w:style w:type="character" w:customStyle="1" w:styleId="WW8Num5z1">
    <w:name w:val="WW8Num5z1"/>
    <w:rsid w:val="00DB5BC2"/>
    <w:rPr>
      <w:rFonts w:ascii="Courier New" w:hAnsi="Courier New"/>
    </w:rPr>
  </w:style>
  <w:style w:type="character" w:customStyle="1" w:styleId="WW8Num5z2">
    <w:name w:val="WW8Num5z2"/>
    <w:rsid w:val="00DB5BC2"/>
    <w:rPr>
      <w:rFonts w:ascii="Wingdings" w:hAnsi="Wingdings"/>
    </w:rPr>
  </w:style>
  <w:style w:type="character" w:customStyle="1" w:styleId="WW8Num5z3">
    <w:name w:val="WW8Num5z3"/>
    <w:rsid w:val="00DB5BC2"/>
    <w:rPr>
      <w:rFonts w:ascii="Symbol" w:hAnsi="Symbol"/>
    </w:rPr>
  </w:style>
  <w:style w:type="character" w:customStyle="1" w:styleId="WW8Num6z3">
    <w:name w:val="WW8Num6z3"/>
    <w:rsid w:val="00DB5BC2"/>
    <w:rPr>
      <w:rFonts w:ascii="Symbol" w:hAnsi="Symbol"/>
    </w:rPr>
  </w:style>
  <w:style w:type="character" w:customStyle="1" w:styleId="WW8Num7z1">
    <w:name w:val="WW8Num7z1"/>
    <w:rsid w:val="00DB5BC2"/>
    <w:rPr>
      <w:rFonts w:ascii="Courier New" w:hAnsi="Courier New"/>
    </w:rPr>
  </w:style>
  <w:style w:type="character" w:customStyle="1" w:styleId="WW8Num7z2">
    <w:name w:val="WW8Num7z2"/>
    <w:rsid w:val="00DB5BC2"/>
    <w:rPr>
      <w:rFonts w:ascii="Wingdings" w:hAnsi="Wingdings"/>
    </w:rPr>
  </w:style>
  <w:style w:type="character" w:customStyle="1" w:styleId="WW8Num9z1">
    <w:name w:val="WW8Num9z1"/>
    <w:rsid w:val="00DB5BC2"/>
    <w:rPr>
      <w:sz w:val="24"/>
    </w:rPr>
  </w:style>
  <w:style w:type="character" w:customStyle="1" w:styleId="WW8Num10z0">
    <w:name w:val="WW8Num10z0"/>
    <w:rsid w:val="00DB5BC2"/>
  </w:style>
  <w:style w:type="character" w:customStyle="1" w:styleId="WW8Num11z0">
    <w:name w:val="WW8Num11z0"/>
    <w:rsid w:val="00DB5BC2"/>
  </w:style>
  <w:style w:type="character" w:customStyle="1" w:styleId="WW8Num12z0">
    <w:name w:val="WW8Num12z0"/>
    <w:rsid w:val="00DB5BC2"/>
    <w:rPr>
      <w:rFonts w:ascii="Times New Roman" w:hAnsi="Times New Roman"/>
      <w:sz w:val="32"/>
    </w:rPr>
  </w:style>
  <w:style w:type="character" w:customStyle="1" w:styleId="WW8Num12z2">
    <w:name w:val="WW8Num12z2"/>
    <w:rsid w:val="00DB5BC2"/>
    <w:rPr>
      <w:rFonts w:ascii="Wingdings" w:hAnsi="Wingdings"/>
    </w:rPr>
  </w:style>
  <w:style w:type="character" w:customStyle="1" w:styleId="WW8Num12z3">
    <w:name w:val="WW8Num12z3"/>
    <w:rsid w:val="00DB5BC2"/>
    <w:rPr>
      <w:rFonts w:ascii="Symbol" w:hAnsi="Symbol"/>
    </w:rPr>
  </w:style>
  <w:style w:type="character" w:customStyle="1" w:styleId="WW8Num12z4">
    <w:name w:val="WW8Num12z4"/>
    <w:rsid w:val="00DB5BC2"/>
    <w:rPr>
      <w:rFonts w:ascii="Courier New" w:hAnsi="Courier New"/>
    </w:rPr>
  </w:style>
  <w:style w:type="character" w:customStyle="1" w:styleId="WW8Num13z0">
    <w:name w:val="WW8Num13z0"/>
    <w:rsid w:val="00DB5BC2"/>
    <w:rPr>
      <w:rFonts w:ascii="Times New Roman" w:hAnsi="Times New Roman"/>
      <w:sz w:val="32"/>
    </w:rPr>
  </w:style>
  <w:style w:type="character" w:customStyle="1" w:styleId="WW8Num13z1">
    <w:name w:val="WW8Num13z1"/>
    <w:rsid w:val="00DB5BC2"/>
    <w:rPr>
      <w:rFonts w:ascii="Courier New" w:hAnsi="Courier New"/>
    </w:rPr>
  </w:style>
  <w:style w:type="character" w:customStyle="1" w:styleId="WW8Num13z2">
    <w:name w:val="WW8Num13z2"/>
    <w:rsid w:val="00DB5BC2"/>
    <w:rPr>
      <w:rFonts w:ascii="Wingdings" w:hAnsi="Wingdings"/>
    </w:rPr>
  </w:style>
  <w:style w:type="character" w:customStyle="1" w:styleId="WW8Num13z3">
    <w:name w:val="WW8Num13z3"/>
    <w:rsid w:val="00DB5BC2"/>
    <w:rPr>
      <w:rFonts w:ascii="Symbol" w:hAnsi="Symbol"/>
    </w:rPr>
  </w:style>
  <w:style w:type="character" w:customStyle="1" w:styleId="WW8Num14z0">
    <w:name w:val="WW8Num14z0"/>
    <w:rsid w:val="00DB5BC2"/>
  </w:style>
  <w:style w:type="character" w:customStyle="1" w:styleId="WW8Num14z1">
    <w:name w:val="WW8Num14z1"/>
    <w:rsid w:val="00DB5BC2"/>
    <w:rPr>
      <w:rFonts w:ascii="Times New Roman" w:hAnsi="Times New Roman"/>
      <w:sz w:val="32"/>
    </w:rPr>
  </w:style>
  <w:style w:type="character" w:customStyle="1" w:styleId="WW8Num15z0">
    <w:name w:val="WW8Num15z0"/>
    <w:rsid w:val="00DB5BC2"/>
  </w:style>
  <w:style w:type="character" w:customStyle="1" w:styleId="WW8Num15z1">
    <w:name w:val="WW8Num15z1"/>
    <w:rsid w:val="00DB5BC2"/>
    <w:rPr>
      <w:rFonts w:ascii="Times New Roman" w:hAnsi="Times New Roman"/>
      <w:sz w:val="32"/>
    </w:rPr>
  </w:style>
  <w:style w:type="character" w:customStyle="1" w:styleId="WW8Num16z0">
    <w:name w:val="WW8Num16z0"/>
    <w:rsid w:val="00DB5BC2"/>
    <w:rPr>
      <w:rFonts w:ascii="Wingdings" w:hAnsi="Wingdings"/>
    </w:rPr>
  </w:style>
  <w:style w:type="character" w:customStyle="1" w:styleId="WW8Num16z1">
    <w:name w:val="WW8Num16z1"/>
    <w:rsid w:val="00DB5BC2"/>
    <w:rPr>
      <w:rFonts w:ascii="Courier New" w:hAnsi="Courier New"/>
    </w:rPr>
  </w:style>
  <w:style w:type="character" w:customStyle="1" w:styleId="WW8Num16z2">
    <w:name w:val="WW8Num16z2"/>
    <w:rsid w:val="00DB5BC2"/>
    <w:rPr>
      <w:rFonts w:ascii="Wingdings" w:hAnsi="Wingdings"/>
    </w:rPr>
  </w:style>
  <w:style w:type="character" w:customStyle="1" w:styleId="WW8Num16z3">
    <w:name w:val="WW8Num16z3"/>
    <w:rsid w:val="00DB5BC2"/>
    <w:rPr>
      <w:rFonts w:ascii="Symbol" w:hAnsi="Symbol"/>
    </w:rPr>
  </w:style>
  <w:style w:type="character" w:customStyle="1" w:styleId="WW8Num17z0">
    <w:name w:val="WW8Num17z0"/>
    <w:rsid w:val="00DB5BC2"/>
  </w:style>
  <w:style w:type="character" w:customStyle="1" w:styleId="WW8Num17z1">
    <w:name w:val="WW8Num17z1"/>
    <w:rsid w:val="00DB5BC2"/>
    <w:rPr>
      <w:rFonts w:ascii="Times New Roman" w:hAnsi="Times New Roman"/>
      <w:sz w:val="32"/>
    </w:rPr>
  </w:style>
  <w:style w:type="character" w:customStyle="1" w:styleId="WW8Num18z0">
    <w:name w:val="WW8Num18z0"/>
    <w:rsid w:val="00DB5BC2"/>
  </w:style>
  <w:style w:type="character" w:customStyle="1" w:styleId="WW8Num19z0">
    <w:name w:val="WW8Num19z0"/>
    <w:rsid w:val="00DB5BC2"/>
  </w:style>
  <w:style w:type="character" w:customStyle="1" w:styleId="WW8Num20z0">
    <w:name w:val="WW8Num20z0"/>
    <w:rsid w:val="00DB5BC2"/>
  </w:style>
  <w:style w:type="character" w:customStyle="1" w:styleId="WW8Num21z0">
    <w:name w:val="WW8Num21z0"/>
    <w:rsid w:val="00DB5BC2"/>
  </w:style>
  <w:style w:type="character" w:customStyle="1" w:styleId="WW8Num22z0">
    <w:name w:val="WW8Num22z0"/>
    <w:rsid w:val="00DB5BC2"/>
  </w:style>
  <w:style w:type="character" w:customStyle="1" w:styleId="WW8Num23z0">
    <w:name w:val="WW8Num23z0"/>
    <w:rsid w:val="00DB5BC2"/>
    <w:rPr>
      <w:rFonts w:ascii="Times New Roman" w:hAnsi="Times New Roman"/>
      <w:sz w:val="32"/>
    </w:rPr>
  </w:style>
  <w:style w:type="character" w:customStyle="1" w:styleId="WW8Num23z1">
    <w:name w:val="WW8Num23z1"/>
    <w:rsid w:val="00DB5BC2"/>
    <w:rPr>
      <w:rFonts w:ascii="Courier New" w:hAnsi="Courier New"/>
    </w:rPr>
  </w:style>
  <w:style w:type="character" w:customStyle="1" w:styleId="WW8Num23z2">
    <w:name w:val="WW8Num23z2"/>
    <w:rsid w:val="00DB5BC2"/>
    <w:rPr>
      <w:rFonts w:ascii="Wingdings" w:hAnsi="Wingdings"/>
    </w:rPr>
  </w:style>
  <w:style w:type="character" w:customStyle="1" w:styleId="WW8Num23z3">
    <w:name w:val="WW8Num23z3"/>
    <w:rsid w:val="00DB5BC2"/>
    <w:rPr>
      <w:rFonts w:ascii="Symbol" w:hAnsi="Symbol"/>
    </w:rPr>
  </w:style>
  <w:style w:type="character" w:customStyle="1" w:styleId="WW8Num24z0">
    <w:name w:val="WW8Num24z0"/>
    <w:rsid w:val="00DB5BC2"/>
  </w:style>
  <w:style w:type="character" w:customStyle="1" w:styleId="WW8Num25z0">
    <w:name w:val="WW8Num25z0"/>
    <w:rsid w:val="00DB5BC2"/>
    <w:rPr>
      <w:rFonts w:ascii="Times New Roman" w:hAnsi="Times New Roman"/>
      <w:sz w:val="32"/>
    </w:rPr>
  </w:style>
  <w:style w:type="character" w:customStyle="1" w:styleId="WW8Num25z1">
    <w:name w:val="WW8Num25z1"/>
    <w:rsid w:val="00DB5BC2"/>
    <w:rPr>
      <w:rFonts w:ascii="Courier New" w:hAnsi="Courier New"/>
    </w:rPr>
  </w:style>
  <w:style w:type="character" w:customStyle="1" w:styleId="WW8Num25z2">
    <w:name w:val="WW8Num25z2"/>
    <w:rsid w:val="00DB5BC2"/>
    <w:rPr>
      <w:rFonts w:ascii="Wingdings" w:hAnsi="Wingdings"/>
    </w:rPr>
  </w:style>
  <w:style w:type="character" w:customStyle="1" w:styleId="WW8Num25z3">
    <w:name w:val="WW8Num25z3"/>
    <w:rsid w:val="00DB5BC2"/>
    <w:rPr>
      <w:rFonts w:ascii="Symbol" w:hAnsi="Symbol"/>
    </w:rPr>
  </w:style>
  <w:style w:type="character" w:customStyle="1" w:styleId="WW8Num26z0">
    <w:name w:val="WW8Num26z0"/>
    <w:rsid w:val="00DB5BC2"/>
  </w:style>
  <w:style w:type="character" w:customStyle="1" w:styleId="WW8Num27z0">
    <w:name w:val="WW8Num27z0"/>
    <w:rsid w:val="00DB5BC2"/>
  </w:style>
  <w:style w:type="character" w:customStyle="1" w:styleId="WW8Num27z1">
    <w:name w:val="WW8Num27z1"/>
    <w:rsid w:val="00DB5BC2"/>
    <w:rPr>
      <w:rFonts w:ascii="Times New Roman" w:hAnsi="Times New Roman"/>
      <w:sz w:val="32"/>
    </w:rPr>
  </w:style>
  <w:style w:type="character" w:customStyle="1" w:styleId="WW8Num28z0">
    <w:name w:val="WW8Num28z0"/>
    <w:rsid w:val="00DB5BC2"/>
  </w:style>
  <w:style w:type="character" w:customStyle="1" w:styleId="WW8Num29z0">
    <w:name w:val="WW8Num29z0"/>
    <w:rsid w:val="00DB5BC2"/>
  </w:style>
  <w:style w:type="character" w:customStyle="1" w:styleId="WW8Num29z1">
    <w:name w:val="WW8Num29z1"/>
    <w:rsid w:val="00DB5BC2"/>
    <w:rPr>
      <w:rFonts w:ascii="Times New Roman" w:hAnsi="Times New Roman"/>
      <w:sz w:val="32"/>
    </w:rPr>
  </w:style>
  <w:style w:type="character" w:customStyle="1" w:styleId="Domylnaczcionkaakapitu1">
    <w:name w:val="Domyślna czcionka akapitu1"/>
    <w:rsid w:val="00DB5BC2"/>
  </w:style>
  <w:style w:type="character" w:styleId="Numerstrony">
    <w:name w:val="page number"/>
    <w:semiHidden/>
    <w:rsid w:val="00DB5BC2"/>
    <w:rPr>
      <w:rFonts w:cs="Times New Roman"/>
    </w:rPr>
  </w:style>
  <w:style w:type="paragraph" w:customStyle="1" w:styleId="Nagwek2">
    <w:name w:val="Nagłówek2"/>
    <w:basedOn w:val="Normalny"/>
    <w:next w:val="Tekstpodstawowy"/>
    <w:rsid w:val="00DB5B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B5BC2"/>
    <w:pPr>
      <w:spacing w:after="120"/>
    </w:pPr>
  </w:style>
  <w:style w:type="paragraph" w:styleId="Lista">
    <w:name w:val="List"/>
    <w:basedOn w:val="Tekstpodstawowy"/>
    <w:semiHidden/>
    <w:rsid w:val="00DB5BC2"/>
    <w:rPr>
      <w:rFonts w:cs="Tahoma"/>
    </w:rPr>
  </w:style>
  <w:style w:type="paragraph" w:customStyle="1" w:styleId="Podpis2">
    <w:name w:val="Podpis2"/>
    <w:basedOn w:val="Normalny"/>
    <w:rsid w:val="00DB5B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B5BC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DB5B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B5BC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DB5B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B5BC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B5BC2"/>
  </w:style>
  <w:style w:type="paragraph" w:styleId="Tekstdymka">
    <w:name w:val="Balloon Text"/>
    <w:basedOn w:val="Normalny"/>
    <w:link w:val="TekstdymkaZnak"/>
    <w:semiHidden/>
    <w:rsid w:val="00E46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46754"/>
    <w:rPr>
      <w:rFonts w:ascii="Tahoma" w:hAnsi="Tahoma" w:cs="Tahoma"/>
      <w:sz w:val="16"/>
      <w:szCs w:val="16"/>
      <w:lang w:eastAsia="ar-SA" w:bidi="ar-SA"/>
    </w:rPr>
  </w:style>
  <w:style w:type="character" w:customStyle="1" w:styleId="StopkaZnak">
    <w:name w:val="Stopka Znak"/>
    <w:link w:val="Stopka"/>
    <w:locked/>
    <w:rsid w:val="009C12C9"/>
    <w:rPr>
      <w:rFonts w:cs="Times New Roman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59"/>
    <w:rsid w:val="00E11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F46B3"/>
    <w:pPr>
      <w:ind w:left="720"/>
    </w:pPr>
  </w:style>
  <w:style w:type="paragraph" w:styleId="Tekstprzypisukocowego">
    <w:name w:val="endnote text"/>
    <w:basedOn w:val="Normalny"/>
    <w:link w:val="TekstprzypisukocowegoZnak"/>
    <w:rsid w:val="00AB0F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B0F6C"/>
    <w:rPr>
      <w:lang w:eastAsia="ar-SA"/>
    </w:rPr>
  </w:style>
  <w:style w:type="character" w:styleId="Odwoanieprzypisukocowego">
    <w:name w:val="endnote reference"/>
    <w:rsid w:val="00AB0F6C"/>
    <w:rPr>
      <w:vertAlign w:val="superscript"/>
    </w:rPr>
  </w:style>
  <w:style w:type="character" w:styleId="Odwoaniedokomentarza">
    <w:name w:val="annotation reference"/>
    <w:basedOn w:val="Domylnaczcionkaakapitu"/>
    <w:rsid w:val="004E17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17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177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E1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177F"/>
    <w:rPr>
      <w:b/>
      <w:bCs/>
    </w:rPr>
  </w:style>
  <w:style w:type="paragraph" w:customStyle="1" w:styleId="Default">
    <w:name w:val="Default"/>
    <w:rsid w:val="00AC68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</vt:lpstr>
    </vt:vector>
  </TitlesOfParts>
  <Company>Uniwersytet Kardynała Stefana Wyszyńskiego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creator>Mateusz J. TUTAK</dc:creator>
  <cp:lastModifiedBy>Magdalena</cp:lastModifiedBy>
  <cp:revision>3</cp:revision>
  <cp:lastPrinted>2015-05-06T12:16:00Z</cp:lastPrinted>
  <dcterms:created xsi:type="dcterms:W3CDTF">2018-06-19T09:27:00Z</dcterms:created>
  <dcterms:modified xsi:type="dcterms:W3CDTF">2018-06-19T09:59:00Z</dcterms:modified>
</cp:coreProperties>
</file>